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38C80" w14:textId="1264B5DE" w:rsidR="00567913" w:rsidRPr="004C15E0" w:rsidRDefault="001E6388" w:rsidP="001E6388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4C15E0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470339">
        <w:rPr>
          <w:rFonts w:asciiTheme="minorHAnsi" w:hAnsiTheme="minorHAnsi" w:cstheme="minorHAnsi"/>
          <w:sz w:val="20"/>
          <w:szCs w:val="20"/>
        </w:rPr>
        <w:t>6</w:t>
      </w:r>
      <w:r w:rsidR="004C15E0" w:rsidRPr="004C15E0">
        <w:rPr>
          <w:rFonts w:asciiTheme="minorHAnsi" w:hAnsiTheme="minorHAnsi" w:cstheme="minorHAnsi"/>
          <w:sz w:val="20"/>
          <w:szCs w:val="20"/>
        </w:rPr>
        <w:t xml:space="preserve"> (</w:t>
      </w:r>
      <w:r w:rsidR="004C15E0" w:rsidRPr="004C15E0">
        <w:rPr>
          <w:rFonts w:asciiTheme="minorHAnsi" w:hAnsiTheme="minorHAnsi" w:cstheme="minorHAnsi"/>
          <w:i/>
          <w:iCs/>
          <w:sz w:val="20"/>
          <w:szCs w:val="20"/>
        </w:rPr>
        <w:t>składany wraz z ofertą – jeżeli dotyczy</w:t>
      </w:r>
      <w:r w:rsidR="004C15E0" w:rsidRPr="004C15E0">
        <w:rPr>
          <w:rFonts w:asciiTheme="minorHAnsi" w:hAnsiTheme="minorHAnsi" w:cstheme="minorHAnsi"/>
          <w:sz w:val="20"/>
          <w:szCs w:val="20"/>
        </w:rPr>
        <w:t>)</w:t>
      </w:r>
    </w:p>
    <w:p w14:paraId="3E41D3C8" w14:textId="18C8B231" w:rsidR="00567913" w:rsidRDefault="00567913" w:rsidP="001E6388">
      <w:pPr>
        <w:autoSpaceDE w:val="0"/>
        <w:rPr>
          <w:rFonts w:asciiTheme="minorHAnsi" w:hAnsiTheme="minorHAnsi" w:cstheme="minorHAnsi"/>
          <w:b/>
          <w:sz w:val="20"/>
          <w:szCs w:val="20"/>
        </w:rPr>
      </w:pPr>
    </w:p>
    <w:p w14:paraId="23F7390A" w14:textId="77777777" w:rsidR="00470339" w:rsidRPr="00427F51" w:rsidRDefault="00470339" w:rsidP="00470339">
      <w:pPr>
        <w:spacing w:line="23" w:lineRule="atLeast"/>
        <w:rPr>
          <w:rFonts w:asciiTheme="minorHAnsi" w:hAnsiTheme="minorHAnsi" w:cstheme="minorHAnsi"/>
          <w:b/>
          <w:sz w:val="20"/>
          <w:szCs w:val="20"/>
        </w:rPr>
      </w:pPr>
      <w:bookmarkStart w:id="0" w:name="_Hlk81576904"/>
      <w:r w:rsidRPr="00427F51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5E53FDC3" w14:textId="77777777" w:rsidR="00470339" w:rsidRPr="00427F51" w:rsidRDefault="00470339" w:rsidP="00470339">
      <w:pPr>
        <w:spacing w:line="23" w:lineRule="atLeast"/>
        <w:rPr>
          <w:rFonts w:asciiTheme="minorHAnsi" w:hAnsiTheme="minorHAnsi" w:cstheme="minorHAnsi"/>
          <w:bCs/>
          <w:sz w:val="20"/>
          <w:szCs w:val="20"/>
        </w:rPr>
      </w:pPr>
      <w:r w:rsidRPr="00427F51">
        <w:rPr>
          <w:rFonts w:asciiTheme="minorHAnsi" w:hAnsiTheme="minorHAnsi" w:cstheme="minorHAnsi"/>
          <w:bCs/>
          <w:sz w:val="20"/>
          <w:szCs w:val="20"/>
        </w:rPr>
        <w:t>Krakowski Park Technologiczny sp. z o.o.</w:t>
      </w:r>
    </w:p>
    <w:p w14:paraId="573B0678" w14:textId="77777777" w:rsidR="00470339" w:rsidRPr="00427F51" w:rsidRDefault="00470339" w:rsidP="00470339">
      <w:pPr>
        <w:spacing w:line="23" w:lineRule="atLeast"/>
        <w:rPr>
          <w:rFonts w:asciiTheme="minorHAnsi" w:hAnsiTheme="minorHAnsi" w:cstheme="minorHAnsi"/>
          <w:bCs/>
          <w:sz w:val="20"/>
          <w:szCs w:val="20"/>
        </w:rPr>
      </w:pPr>
      <w:r w:rsidRPr="00427F51">
        <w:rPr>
          <w:rFonts w:asciiTheme="minorHAnsi" w:hAnsiTheme="minorHAnsi" w:cstheme="minorHAnsi"/>
          <w:bCs/>
          <w:sz w:val="20"/>
          <w:szCs w:val="20"/>
        </w:rPr>
        <w:t>ul. Podole 60, 30-394 Kraków</w:t>
      </w:r>
    </w:p>
    <w:p w14:paraId="0E740143" w14:textId="77777777" w:rsidR="00470339" w:rsidRPr="00427F51" w:rsidRDefault="00470339" w:rsidP="00470339">
      <w:pPr>
        <w:spacing w:line="23" w:lineRule="atLeast"/>
        <w:rPr>
          <w:rFonts w:asciiTheme="minorHAnsi" w:hAnsiTheme="minorHAnsi" w:cstheme="minorHAnsi"/>
          <w:bCs/>
          <w:sz w:val="20"/>
          <w:szCs w:val="20"/>
        </w:rPr>
      </w:pPr>
      <w:r w:rsidRPr="00427F51">
        <w:rPr>
          <w:rFonts w:asciiTheme="minorHAnsi" w:hAnsiTheme="minorHAnsi" w:cstheme="minorHAnsi"/>
          <w:bCs/>
          <w:sz w:val="20"/>
          <w:szCs w:val="20"/>
        </w:rPr>
        <w:t>NIP: 675-11-57-834, REGON: 351381295, KRS: 0000058058</w:t>
      </w:r>
    </w:p>
    <w:bookmarkEnd w:id="0"/>
    <w:p w14:paraId="6668CF0D" w14:textId="69F7EEE3" w:rsidR="00470339" w:rsidRDefault="00470339" w:rsidP="001E6388">
      <w:pPr>
        <w:autoSpaceDE w:val="0"/>
        <w:rPr>
          <w:rFonts w:asciiTheme="minorHAnsi" w:hAnsiTheme="minorHAnsi" w:cstheme="minorHAnsi"/>
          <w:b/>
          <w:sz w:val="20"/>
          <w:szCs w:val="20"/>
        </w:rPr>
      </w:pPr>
    </w:p>
    <w:p w14:paraId="2FDB5A2D" w14:textId="659BDB08" w:rsidR="00470339" w:rsidRPr="00470339" w:rsidRDefault="00470339" w:rsidP="00470339">
      <w:pPr>
        <w:spacing w:line="1" w:lineRule="atLeast"/>
        <w:ind w:right="70"/>
        <w:jc w:val="both"/>
        <w:textDirection w:val="btLr"/>
        <w:textAlignment w:val="top"/>
        <w:outlineLvl w:val="0"/>
        <w:rPr>
          <w:rFonts w:asciiTheme="minorHAnsi" w:hAnsiTheme="minorHAnsi" w:cstheme="minorHAnsi"/>
          <w:b/>
          <w:bCs/>
          <w:iCs/>
          <w:position w:val="-1"/>
          <w:sz w:val="20"/>
          <w:szCs w:val="20"/>
          <w:lang w:eastAsia="en-US"/>
        </w:rPr>
      </w:pPr>
      <w:r w:rsidRPr="00470339">
        <w:rPr>
          <w:rFonts w:asciiTheme="minorHAnsi" w:hAnsiTheme="minorHAnsi" w:cstheme="minorHAnsi"/>
          <w:b/>
          <w:position w:val="-1"/>
          <w:sz w:val="20"/>
          <w:szCs w:val="20"/>
          <w:lang w:eastAsia="en-US"/>
        </w:rPr>
        <w:t>Wykonawc</w:t>
      </w:r>
      <w:r>
        <w:rPr>
          <w:rFonts w:asciiTheme="minorHAnsi" w:hAnsiTheme="minorHAnsi" w:cstheme="minorHAnsi"/>
          <w:b/>
          <w:position w:val="-1"/>
          <w:sz w:val="20"/>
          <w:szCs w:val="20"/>
          <w:lang w:eastAsia="en-US"/>
        </w:rPr>
        <w:t>y</w:t>
      </w:r>
      <w:r w:rsidRPr="00470339">
        <w:rPr>
          <w:rFonts w:asciiTheme="minorHAnsi" w:hAnsiTheme="minorHAnsi" w:cstheme="minorHAnsi"/>
          <w:b/>
          <w:position w:val="-1"/>
          <w:sz w:val="20"/>
          <w:szCs w:val="20"/>
          <w:lang w:eastAsia="en-US"/>
        </w:rPr>
        <w:t xml:space="preserve"> </w:t>
      </w:r>
      <w:r w:rsidRPr="00470339">
        <w:rPr>
          <w:rFonts w:asciiTheme="minorHAnsi" w:hAnsiTheme="minorHAnsi" w:cstheme="minorHAnsi"/>
          <w:b/>
          <w:bCs/>
          <w:iCs/>
          <w:position w:val="-1"/>
          <w:sz w:val="20"/>
          <w:szCs w:val="20"/>
          <w:lang w:eastAsia="en-US"/>
        </w:rPr>
        <w:t>wspólnie ubiegający się o udzielenie zamówienia :</w:t>
      </w:r>
    </w:p>
    <w:p w14:paraId="0D1F374F" w14:textId="77777777" w:rsidR="00470339" w:rsidRPr="00470339" w:rsidRDefault="00470339" w:rsidP="00470339">
      <w:pPr>
        <w:spacing w:line="1" w:lineRule="atLeast"/>
        <w:ind w:leftChars="-1" w:right="7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bCs/>
          <w:position w:val="-1"/>
          <w:sz w:val="20"/>
          <w:szCs w:val="20"/>
          <w:lang w:eastAsia="en-US"/>
        </w:rPr>
      </w:pPr>
    </w:p>
    <w:p w14:paraId="019985B4" w14:textId="77777777" w:rsidR="00470339" w:rsidRPr="00470339" w:rsidRDefault="00470339" w:rsidP="00470339">
      <w:pPr>
        <w:spacing w:line="1" w:lineRule="atLeast"/>
        <w:ind w:leftChars="-1" w:right="7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position w:val="-1"/>
          <w:sz w:val="20"/>
          <w:szCs w:val="20"/>
          <w:lang w:eastAsia="en-US"/>
        </w:rPr>
      </w:pPr>
      <w:r w:rsidRPr="00470339">
        <w:rPr>
          <w:rFonts w:asciiTheme="minorHAnsi" w:hAnsiTheme="minorHAnsi" w:cstheme="minorHAnsi"/>
          <w:position w:val="-1"/>
          <w:sz w:val="20"/>
          <w:szCs w:val="20"/>
          <w:lang w:eastAsia="en-US"/>
        </w:rPr>
        <w:t>………………………………………………………………………</w:t>
      </w:r>
    </w:p>
    <w:p w14:paraId="30303B71" w14:textId="77777777" w:rsidR="00470339" w:rsidRPr="00470339" w:rsidRDefault="00470339" w:rsidP="00470339">
      <w:pPr>
        <w:spacing w:line="1" w:lineRule="atLeast"/>
        <w:ind w:leftChars="-1" w:right="7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i/>
          <w:position w:val="-1"/>
          <w:sz w:val="20"/>
          <w:szCs w:val="20"/>
          <w:lang w:eastAsia="en-US"/>
        </w:rPr>
      </w:pPr>
      <w:r w:rsidRPr="00470339">
        <w:rPr>
          <w:rFonts w:asciiTheme="minorHAnsi" w:hAnsiTheme="minorHAnsi" w:cstheme="minorHAnsi"/>
          <w:position w:val="-1"/>
          <w:sz w:val="20"/>
          <w:szCs w:val="20"/>
          <w:lang w:eastAsia="en-US"/>
        </w:rPr>
        <w:t>………………………………………………………………………</w:t>
      </w:r>
    </w:p>
    <w:p w14:paraId="45653A70" w14:textId="77777777" w:rsidR="00470339" w:rsidRPr="00470339" w:rsidRDefault="00470339" w:rsidP="00470339">
      <w:pPr>
        <w:spacing w:line="1" w:lineRule="atLeast"/>
        <w:ind w:leftChars="-1" w:right="7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i/>
          <w:position w:val="-1"/>
          <w:sz w:val="20"/>
          <w:szCs w:val="20"/>
          <w:lang w:eastAsia="en-US"/>
        </w:rPr>
      </w:pPr>
      <w:r w:rsidRPr="00470339">
        <w:rPr>
          <w:rFonts w:asciiTheme="minorHAnsi" w:hAnsiTheme="minorHAnsi" w:cstheme="minorHAnsi"/>
          <w:i/>
          <w:position w:val="-1"/>
          <w:sz w:val="20"/>
          <w:szCs w:val="20"/>
          <w:lang w:eastAsia="en-US"/>
        </w:rPr>
        <w:t>(pełna nazwa/firma, adres)</w:t>
      </w:r>
    </w:p>
    <w:p w14:paraId="577FB31A" w14:textId="77777777" w:rsidR="00470339" w:rsidRPr="00470339" w:rsidRDefault="00470339" w:rsidP="00470339">
      <w:pPr>
        <w:spacing w:line="1" w:lineRule="atLeast"/>
        <w:ind w:leftChars="-1" w:right="7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i/>
          <w:position w:val="-1"/>
          <w:sz w:val="20"/>
          <w:szCs w:val="20"/>
          <w:lang w:eastAsia="en-US"/>
        </w:rPr>
      </w:pPr>
    </w:p>
    <w:p w14:paraId="5906D32C" w14:textId="27ADAA2B" w:rsidR="00470339" w:rsidRPr="00470339" w:rsidRDefault="00470339" w:rsidP="00470339">
      <w:pPr>
        <w:spacing w:line="1" w:lineRule="atLeast"/>
        <w:ind w:leftChars="-1" w:right="7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position w:val="-1"/>
          <w:sz w:val="20"/>
          <w:szCs w:val="20"/>
          <w:lang w:eastAsia="en-US"/>
        </w:rPr>
      </w:pPr>
      <w:r w:rsidRPr="00470339">
        <w:rPr>
          <w:rFonts w:asciiTheme="minorHAnsi" w:hAnsiTheme="minorHAnsi" w:cstheme="minorHAnsi"/>
          <w:position w:val="-1"/>
          <w:sz w:val="20"/>
          <w:szCs w:val="20"/>
          <w:u w:val="single"/>
          <w:lang w:eastAsia="en-US"/>
        </w:rPr>
        <w:t>reprezentowan</w:t>
      </w:r>
      <w:r>
        <w:rPr>
          <w:rFonts w:asciiTheme="minorHAnsi" w:hAnsiTheme="minorHAnsi" w:cstheme="minorHAnsi"/>
          <w:position w:val="-1"/>
          <w:sz w:val="20"/>
          <w:szCs w:val="20"/>
          <w:u w:val="single"/>
          <w:lang w:eastAsia="en-US"/>
        </w:rPr>
        <w:t>y</w:t>
      </w:r>
      <w:r w:rsidRPr="00470339">
        <w:rPr>
          <w:rFonts w:asciiTheme="minorHAnsi" w:hAnsiTheme="minorHAnsi" w:cstheme="minorHAnsi"/>
          <w:position w:val="-1"/>
          <w:sz w:val="20"/>
          <w:szCs w:val="20"/>
          <w:u w:val="single"/>
          <w:lang w:eastAsia="en-US"/>
        </w:rPr>
        <w:t xml:space="preserve"> przez:</w:t>
      </w:r>
    </w:p>
    <w:p w14:paraId="75E019F2" w14:textId="77777777" w:rsidR="00470339" w:rsidRPr="00470339" w:rsidRDefault="00470339" w:rsidP="00470339">
      <w:pPr>
        <w:spacing w:line="1" w:lineRule="atLeast"/>
        <w:ind w:leftChars="-1" w:right="7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position w:val="-1"/>
          <w:sz w:val="20"/>
          <w:szCs w:val="20"/>
          <w:lang w:eastAsia="en-US"/>
        </w:rPr>
      </w:pPr>
    </w:p>
    <w:p w14:paraId="31504663" w14:textId="77777777" w:rsidR="00470339" w:rsidRPr="00470339" w:rsidRDefault="00470339" w:rsidP="00470339">
      <w:pPr>
        <w:spacing w:line="1" w:lineRule="atLeast"/>
        <w:ind w:leftChars="-1" w:right="7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i/>
          <w:position w:val="-1"/>
          <w:sz w:val="20"/>
          <w:szCs w:val="20"/>
          <w:lang w:eastAsia="en-US"/>
        </w:rPr>
      </w:pPr>
      <w:r w:rsidRPr="00470339">
        <w:rPr>
          <w:rFonts w:asciiTheme="minorHAnsi" w:hAnsiTheme="minorHAnsi" w:cstheme="minorHAnsi"/>
          <w:position w:val="-1"/>
          <w:sz w:val="20"/>
          <w:szCs w:val="20"/>
          <w:lang w:eastAsia="en-US"/>
        </w:rPr>
        <w:t>……………………………………………………………………..</w:t>
      </w:r>
    </w:p>
    <w:p w14:paraId="6FA905F9" w14:textId="77777777" w:rsidR="00470339" w:rsidRPr="00470339" w:rsidRDefault="00470339" w:rsidP="00470339">
      <w:pPr>
        <w:spacing w:line="1" w:lineRule="atLeast"/>
        <w:ind w:leftChars="-1" w:right="7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position w:val="-1"/>
          <w:sz w:val="20"/>
          <w:szCs w:val="20"/>
          <w:lang w:eastAsia="en-US"/>
        </w:rPr>
      </w:pPr>
      <w:r w:rsidRPr="00470339">
        <w:rPr>
          <w:rFonts w:asciiTheme="minorHAnsi" w:hAnsiTheme="minorHAnsi" w:cstheme="minorHAnsi"/>
          <w:i/>
          <w:position w:val="-1"/>
          <w:sz w:val="20"/>
          <w:szCs w:val="20"/>
          <w:lang w:eastAsia="en-US"/>
        </w:rPr>
        <w:t>(imię, nazwisko, stanowisko/podstawa do reprezentacji)</w:t>
      </w:r>
    </w:p>
    <w:p w14:paraId="425722A2" w14:textId="77777777" w:rsidR="00470339" w:rsidRPr="00470339" w:rsidRDefault="00470339" w:rsidP="00470339">
      <w:pPr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Theme="minorHAnsi" w:hAnsiTheme="minorHAnsi" w:cstheme="minorHAnsi"/>
          <w:b/>
          <w:position w:val="-1"/>
          <w:sz w:val="20"/>
          <w:szCs w:val="20"/>
          <w:u w:val="single"/>
          <w:lang w:eastAsia="en-US"/>
        </w:rPr>
      </w:pPr>
    </w:p>
    <w:p w14:paraId="0957FE8A" w14:textId="77777777" w:rsidR="00470339" w:rsidRPr="00470339" w:rsidRDefault="00470339" w:rsidP="00470339">
      <w:pPr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Theme="minorHAnsi" w:hAnsiTheme="minorHAnsi" w:cstheme="minorHAnsi"/>
          <w:b/>
          <w:position w:val="-1"/>
          <w:sz w:val="20"/>
          <w:szCs w:val="20"/>
          <w:lang w:eastAsia="en-US"/>
        </w:rPr>
      </w:pPr>
    </w:p>
    <w:p w14:paraId="0FCCB878" w14:textId="77777777" w:rsidR="00470339" w:rsidRPr="00470339" w:rsidRDefault="00470339" w:rsidP="00470339">
      <w:pPr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Theme="minorHAnsi" w:hAnsiTheme="minorHAnsi" w:cstheme="minorHAnsi"/>
          <w:b/>
          <w:position w:val="-1"/>
          <w:sz w:val="20"/>
          <w:szCs w:val="20"/>
          <w:u w:val="single"/>
          <w:lang w:eastAsia="en-US"/>
        </w:rPr>
      </w:pPr>
      <w:r w:rsidRPr="00470339">
        <w:rPr>
          <w:rFonts w:asciiTheme="minorHAnsi" w:hAnsiTheme="minorHAnsi" w:cstheme="minorHAnsi"/>
          <w:b/>
          <w:position w:val="-1"/>
          <w:sz w:val="20"/>
          <w:szCs w:val="20"/>
          <w:lang w:eastAsia="en-US"/>
        </w:rPr>
        <w:t>OŚWIADCZENIE WYKONAWCY</w:t>
      </w:r>
    </w:p>
    <w:p w14:paraId="3BCDA03F" w14:textId="77777777" w:rsidR="00470339" w:rsidRPr="00470339" w:rsidRDefault="00470339" w:rsidP="00470339">
      <w:pPr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Theme="minorHAnsi" w:hAnsiTheme="minorHAnsi" w:cstheme="minorHAnsi"/>
          <w:b/>
          <w:position w:val="-1"/>
          <w:sz w:val="20"/>
          <w:szCs w:val="20"/>
          <w:lang w:eastAsia="en-US"/>
        </w:rPr>
      </w:pPr>
      <w:r w:rsidRPr="00470339">
        <w:rPr>
          <w:rFonts w:asciiTheme="minorHAnsi" w:hAnsiTheme="minorHAnsi" w:cstheme="minorHAnsi"/>
          <w:b/>
          <w:position w:val="-1"/>
          <w:sz w:val="20"/>
          <w:szCs w:val="20"/>
          <w:lang w:eastAsia="en-US"/>
        </w:rPr>
        <w:t xml:space="preserve">O ZAKRESIE WYKONANIA ZAMÓWIENIA PRZEZ WYKONAWCÓW </w:t>
      </w:r>
    </w:p>
    <w:p w14:paraId="5A8963C2" w14:textId="77777777" w:rsidR="00470339" w:rsidRPr="00470339" w:rsidRDefault="00470339" w:rsidP="00470339">
      <w:pPr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Theme="minorHAnsi" w:hAnsiTheme="minorHAnsi" w:cstheme="minorHAnsi"/>
          <w:b/>
          <w:position w:val="-1"/>
          <w:sz w:val="20"/>
          <w:szCs w:val="20"/>
          <w:lang w:eastAsia="en-US"/>
        </w:rPr>
      </w:pPr>
      <w:r w:rsidRPr="00470339">
        <w:rPr>
          <w:rFonts w:asciiTheme="minorHAnsi" w:hAnsiTheme="minorHAnsi" w:cstheme="minorHAnsi"/>
          <w:b/>
          <w:position w:val="-1"/>
          <w:sz w:val="20"/>
          <w:szCs w:val="20"/>
          <w:lang w:eastAsia="en-US"/>
        </w:rPr>
        <w:t>WSPÓLNIE UBIEGAJĄCYCH SIĘ O UDZIELENIE ZAMÓWIENIA</w:t>
      </w:r>
    </w:p>
    <w:p w14:paraId="63C4DF45" w14:textId="77777777" w:rsidR="00470339" w:rsidRPr="00470339" w:rsidRDefault="00470339" w:rsidP="00470339">
      <w:pPr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Theme="minorHAnsi" w:hAnsiTheme="minorHAnsi" w:cstheme="minorHAnsi"/>
          <w:b/>
          <w:position w:val="-1"/>
          <w:sz w:val="20"/>
          <w:szCs w:val="20"/>
          <w:u w:val="single"/>
          <w:lang w:eastAsia="en-US"/>
        </w:rPr>
      </w:pPr>
    </w:p>
    <w:p w14:paraId="12B63316" w14:textId="2B89DAA8" w:rsidR="00470339" w:rsidRPr="00470339" w:rsidRDefault="00470339" w:rsidP="00470339">
      <w:pPr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Theme="minorHAnsi" w:hAnsiTheme="minorHAnsi" w:cstheme="minorHAnsi"/>
          <w:b/>
          <w:position w:val="-1"/>
          <w:sz w:val="20"/>
          <w:szCs w:val="20"/>
          <w:u w:val="single"/>
          <w:lang w:eastAsia="en-US"/>
        </w:rPr>
      </w:pPr>
      <w:r w:rsidRPr="00470339">
        <w:rPr>
          <w:rFonts w:asciiTheme="minorHAnsi" w:hAnsiTheme="minorHAnsi" w:cstheme="minorHAnsi"/>
          <w:position w:val="-1"/>
          <w:sz w:val="20"/>
          <w:szCs w:val="20"/>
          <w:lang w:eastAsia="en-US"/>
        </w:rPr>
        <w:t xml:space="preserve">składane na podstawie art. 117 ust. 4 ustawy z dnia 11 września 2019 r. – Prawo zamówień publicznych </w:t>
      </w:r>
      <w:r>
        <w:rPr>
          <w:rFonts w:asciiTheme="minorHAnsi" w:hAnsiTheme="minorHAnsi" w:cstheme="minorHAnsi"/>
          <w:position w:val="-1"/>
          <w:sz w:val="20"/>
          <w:szCs w:val="20"/>
          <w:lang w:eastAsia="en-US"/>
        </w:rPr>
        <w:br/>
      </w:r>
      <w:r w:rsidRPr="00470339">
        <w:rPr>
          <w:rFonts w:asciiTheme="minorHAnsi" w:hAnsiTheme="minorHAnsi" w:cstheme="minorHAnsi"/>
          <w:position w:val="-1"/>
          <w:sz w:val="20"/>
          <w:szCs w:val="20"/>
          <w:lang w:eastAsia="en-US"/>
        </w:rPr>
        <w:t>(Dz. U. z 2021 r. poz. 1129</w:t>
      </w:r>
      <w:r w:rsidR="00DE7FF8">
        <w:rPr>
          <w:rFonts w:asciiTheme="minorHAnsi" w:hAnsiTheme="minorHAnsi" w:cstheme="minorHAnsi"/>
          <w:position w:val="-1"/>
          <w:sz w:val="20"/>
          <w:szCs w:val="20"/>
          <w:lang w:eastAsia="en-US"/>
        </w:rPr>
        <w:t xml:space="preserve"> z późn. zm.</w:t>
      </w:r>
      <w:r w:rsidRPr="00470339">
        <w:rPr>
          <w:rFonts w:asciiTheme="minorHAnsi" w:hAnsiTheme="minorHAnsi" w:cstheme="minorHAnsi"/>
          <w:position w:val="-1"/>
          <w:sz w:val="20"/>
          <w:szCs w:val="20"/>
          <w:lang w:eastAsia="en-US"/>
        </w:rPr>
        <w:t xml:space="preserve">) </w:t>
      </w:r>
    </w:p>
    <w:p w14:paraId="109FDF53" w14:textId="218E2E34" w:rsidR="007E4212" w:rsidRPr="002A7F9E" w:rsidRDefault="007E4212" w:rsidP="007E4212">
      <w:pPr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2A7F9E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dotyczy części </w:t>
      </w:r>
      <w:r w:rsidR="002A7F9E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nr </w:t>
      </w:r>
      <w:r w:rsidRPr="002A7F9E">
        <w:rPr>
          <w:rFonts w:asciiTheme="minorHAnsi" w:hAnsiTheme="minorHAnsi" w:cstheme="minorHAnsi"/>
          <w:b/>
          <w:bCs/>
          <w:iCs/>
          <w:sz w:val="20"/>
          <w:szCs w:val="20"/>
        </w:rPr>
        <w:t>.......................</w:t>
      </w:r>
    </w:p>
    <w:p w14:paraId="72D27E5F" w14:textId="77777777" w:rsidR="00470339" w:rsidRPr="00470339" w:rsidRDefault="00470339" w:rsidP="00470339">
      <w:pPr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Theme="minorHAnsi" w:hAnsiTheme="minorHAnsi" w:cstheme="minorHAnsi"/>
          <w:b/>
          <w:position w:val="-1"/>
          <w:sz w:val="20"/>
          <w:szCs w:val="20"/>
          <w:u w:val="single"/>
          <w:lang w:eastAsia="en-US"/>
        </w:rPr>
      </w:pPr>
    </w:p>
    <w:p w14:paraId="1047093C" w14:textId="77777777" w:rsidR="00470339" w:rsidRPr="00470339" w:rsidRDefault="00470339" w:rsidP="00470339">
      <w:pPr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Theme="minorHAnsi" w:hAnsiTheme="minorHAnsi" w:cstheme="minorHAnsi"/>
          <w:position w:val="-1"/>
          <w:sz w:val="20"/>
          <w:szCs w:val="20"/>
          <w:lang w:eastAsia="en-US"/>
        </w:rPr>
      </w:pPr>
      <w:r w:rsidRPr="00470339">
        <w:rPr>
          <w:rFonts w:asciiTheme="minorHAnsi" w:hAnsiTheme="minorHAnsi" w:cstheme="minorHAnsi"/>
          <w:position w:val="-1"/>
          <w:sz w:val="20"/>
          <w:szCs w:val="20"/>
          <w:u w:val="single"/>
          <w:lang w:val="x-none" w:eastAsia="en-US"/>
        </w:rPr>
        <w:t>w postępowaniu o udzielenie zamówienia publicznego pn</w:t>
      </w:r>
      <w:r w:rsidRPr="00470339">
        <w:rPr>
          <w:rFonts w:asciiTheme="minorHAnsi" w:hAnsiTheme="minorHAnsi" w:cstheme="minorHAnsi"/>
          <w:position w:val="-1"/>
          <w:sz w:val="20"/>
          <w:szCs w:val="20"/>
          <w:lang w:val="x-none" w:eastAsia="en-US"/>
        </w:rPr>
        <w:t>.</w:t>
      </w:r>
      <w:r w:rsidRPr="00470339">
        <w:rPr>
          <w:rFonts w:asciiTheme="minorHAnsi" w:hAnsiTheme="minorHAnsi" w:cstheme="minorHAnsi"/>
          <w:position w:val="-1"/>
          <w:sz w:val="20"/>
          <w:szCs w:val="20"/>
          <w:lang w:eastAsia="en-US"/>
        </w:rPr>
        <w:t>:</w:t>
      </w:r>
    </w:p>
    <w:p w14:paraId="103A0D0E" w14:textId="77777777" w:rsidR="00470339" w:rsidRPr="00470339" w:rsidRDefault="00470339" w:rsidP="00470339">
      <w:pPr>
        <w:ind w:leftChars="-1" w:hangingChars="1" w:hanging="2"/>
        <w:jc w:val="center"/>
        <w:textDirection w:val="btLr"/>
        <w:textAlignment w:val="top"/>
        <w:outlineLvl w:val="0"/>
        <w:rPr>
          <w:rFonts w:asciiTheme="minorHAnsi" w:eastAsia="Arial" w:hAnsiTheme="minorHAnsi" w:cstheme="minorHAnsi"/>
          <w:b/>
          <w:bCs/>
          <w:position w:val="-1"/>
          <w:sz w:val="20"/>
          <w:szCs w:val="20"/>
          <w:lang w:eastAsia="en-US"/>
        </w:rPr>
      </w:pPr>
    </w:p>
    <w:p w14:paraId="1E1385CA" w14:textId="079883D1" w:rsidR="00470339" w:rsidRPr="00470339" w:rsidRDefault="00470339" w:rsidP="00470339">
      <w:pPr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Theme="minorHAnsi" w:hAnsiTheme="minorHAnsi" w:cstheme="minorHAnsi"/>
          <w:b/>
          <w:position w:val="-1"/>
          <w:sz w:val="20"/>
          <w:szCs w:val="20"/>
          <w:lang w:eastAsia="en-US"/>
        </w:rPr>
      </w:pPr>
      <w:r w:rsidRPr="00470339">
        <w:rPr>
          <w:rFonts w:asciiTheme="minorHAnsi" w:hAnsiTheme="minorHAnsi" w:cstheme="minorHAnsi"/>
          <w:b/>
          <w:position w:val="-1"/>
          <w:sz w:val="20"/>
          <w:szCs w:val="20"/>
          <w:lang w:eastAsia="en-US"/>
        </w:rPr>
        <w:t>„Zakup energii elektrycznej dla potrzeb Krakowskiego Parku Technologicznego sp. z o.o.</w:t>
      </w:r>
      <w:r>
        <w:rPr>
          <w:rFonts w:asciiTheme="minorHAnsi" w:hAnsiTheme="minorHAnsi" w:cstheme="minorHAnsi"/>
          <w:b/>
          <w:position w:val="-1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b/>
          <w:position w:val="-1"/>
          <w:sz w:val="20"/>
          <w:szCs w:val="20"/>
          <w:lang w:eastAsia="en-US"/>
        </w:rPr>
        <w:br/>
      </w:r>
      <w:r w:rsidRPr="00470339">
        <w:rPr>
          <w:rFonts w:asciiTheme="minorHAnsi" w:hAnsiTheme="minorHAnsi" w:cstheme="minorHAnsi"/>
          <w:b/>
          <w:position w:val="-1"/>
          <w:sz w:val="20"/>
          <w:szCs w:val="20"/>
          <w:lang w:eastAsia="en-US"/>
        </w:rPr>
        <w:t>z podziałem na 2 części”</w:t>
      </w:r>
    </w:p>
    <w:p w14:paraId="6E005698" w14:textId="77777777" w:rsidR="00470339" w:rsidRPr="00470339" w:rsidRDefault="00470339" w:rsidP="00470339">
      <w:pPr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Theme="minorHAnsi" w:hAnsiTheme="minorHAnsi" w:cstheme="minorHAnsi"/>
          <w:b/>
          <w:position w:val="-1"/>
          <w:sz w:val="20"/>
          <w:szCs w:val="20"/>
          <w:lang w:eastAsia="en-US"/>
        </w:rPr>
      </w:pPr>
    </w:p>
    <w:p w14:paraId="0C7C4806" w14:textId="77777777" w:rsidR="00470339" w:rsidRPr="00470339" w:rsidRDefault="00470339" w:rsidP="00470339">
      <w:pPr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position w:val="-1"/>
          <w:sz w:val="20"/>
          <w:szCs w:val="20"/>
          <w:lang w:eastAsia="zh-CN"/>
        </w:rPr>
      </w:pPr>
    </w:p>
    <w:p w14:paraId="16E3CF5F" w14:textId="77777777" w:rsidR="00470339" w:rsidRPr="00470339" w:rsidRDefault="00470339" w:rsidP="00470339">
      <w:pPr>
        <w:numPr>
          <w:ilvl w:val="0"/>
          <w:numId w:val="28"/>
        </w:numPr>
        <w:autoSpaceDN w:val="0"/>
        <w:ind w:leftChars="-1" w:left="0" w:hangingChars="1" w:hanging="2"/>
        <w:jc w:val="both"/>
        <w:textDirection w:val="btLr"/>
        <w:textAlignment w:val="baseline"/>
        <w:outlineLvl w:val="0"/>
        <w:rPr>
          <w:rFonts w:asciiTheme="minorHAnsi" w:hAnsiTheme="minorHAnsi" w:cstheme="minorHAnsi"/>
          <w:position w:val="-1"/>
          <w:sz w:val="20"/>
          <w:szCs w:val="20"/>
          <w:lang w:eastAsia="zh-CN"/>
        </w:rPr>
      </w:pPr>
      <w:bookmarkStart w:id="1" w:name="_Hlk64612463"/>
      <w:r w:rsidRPr="00470339">
        <w:rPr>
          <w:rFonts w:asciiTheme="minorHAnsi" w:hAnsiTheme="minorHAnsi" w:cstheme="minorHAnsi"/>
          <w:position w:val="-1"/>
          <w:sz w:val="20"/>
          <w:szCs w:val="20"/>
          <w:lang w:eastAsia="zh-CN"/>
        </w:rPr>
        <w:t xml:space="preserve">Wykonawca …………………………………….. zrealizuje następujące </w:t>
      </w:r>
    </w:p>
    <w:p w14:paraId="3C972409" w14:textId="77777777" w:rsidR="00470339" w:rsidRPr="00470339" w:rsidRDefault="00470339" w:rsidP="00470339">
      <w:pPr>
        <w:autoSpaceDN w:val="0"/>
        <w:spacing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Theme="minorHAnsi" w:hAnsiTheme="minorHAnsi" w:cstheme="minorHAnsi"/>
          <w:position w:val="-1"/>
          <w:sz w:val="20"/>
          <w:szCs w:val="20"/>
          <w:lang w:eastAsia="zh-CN"/>
        </w:rPr>
      </w:pPr>
      <w:r w:rsidRPr="00470339">
        <w:rPr>
          <w:rFonts w:asciiTheme="minorHAnsi" w:hAnsiTheme="minorHAnsi" w:cstheme="minorHAnsi"/>
          <w:position w:val="-1"/>
          <w:sz w:val="20"/>
          <w:szCs w:val="20"/>
          <w:lang w:eastAsia="zh-CN"/>
        </w:rPr>
        <w:t xml:space="preserve">     (nazwa i adres wykonawcy)</w:t>
      </w:r>
    </w:p>
    <w:p w14:paraId="0D4E53C6" w14:textId="77777777" w:rsidR="00470339" w:rsidRPr="00470339" w:rsidRDefault="00470339" w:rsidP="00470339">
      <w:pPr>
        <w:autoSpaceDN w:val="0"/>
        <w:spacing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Theme="minorHAnsi" w:hAnsiTheme="minorHAnsi" w:cstheme="minorHAnsi"/>
          <w:position w:val="-1"/>
          <w:sz w:val="20"/>
          <w:szCs w:val="20"/>
          <w:lang w:eastAsia="zh-CN"/>
        </w:rPr>
      </w:pPr>
    </w:p>
    <w:p w14:paraId="10F098FE" w14:textId="77777777" w:rsidR="00470339" w:rsidRPr="00470339" w:rsidRDefault="00470339" w:rsidP="00470339">
      <w:pPr>
        <w:autoSpaceDN w:val="0"/>
        <w:spacing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Theme="minorHAnsi" w:hAnsiTheme="minorHAnsi" w:cstheme="minorHAnsi"/>
          <w:position w:val="-1"/>
          <w:sz w:val="20"/>
          <w:szCs w:val="20"/>
          <w:lang w:eastAsia="zh-CN"/>
        </w:rPr>
      </w:pPr>
      <w:r w:rsidRPr="00470339">
        <w:rPr>
          <w:rFonts w:asciiTheme="minorHAnsi" w:hAnsiTheme="minorHAnsi" w:cstheme="minorHAnsi"/>
          <w:position w:val="-1"/>
          <w:sz w:val="20"/>
          <w:szCs w:val="20"/>
          <w:lang w:eastAsia="zh-CN"/>
        </w:rPr>
        <w:t>dostawy:  ………………………………............…………………………………………</w:t>
      </w:r>
    </w:p>
    <w:p w14:paraId="7929F561" w14:textId="77777777" w:rsidR="00470339" w:rsidRPr="00470339" w:rsidRDefault="00470339" w:rsidP="00470339">
      <w:pPr>
        <w:autoSpaceDN w:val="0"/>
        <w:spacing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Theme="minorHAnsi" w:hAnsiTheme="minorHAnsi" w:cstheme="minorHAnsi"/>
          <w:position w:val="-1"/>
          <w:sz w:val="20"/>
          <w:szCs w:val="20"/>
          <w:lang w:eastAsia="zh-CN"/>
        </w:rPr>
      </w:pPr>
    </w:p>
    <w:p w14:paraId="59B7716A" w14:textId="77777777" w:rsidR="00470339" w:rsidRPr="00470339" w:rsidRDefault="00470339" w:rsidP="00470339">
      <w:pPr>
        <w:autoSpaceDN w:val="0"/>
        <w:spacing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Theme="minorHAnsi" w:hAnsiTheme="minorHAnsi" w:cstheme="minorHAnsi"/>
          <w:position w:val="-1"/>
          <w:sz w:val="20"/>
          <w:szCs w:val="20"/>
          <w:lang w:eastAsia="zh-CN"/>
        </w:rPr>
      </w:pPr>
      <w:r w:rsidRPr="00470339">
        <w:rPr>
          <w:rFonts w:asciiTheme="minorHAnsi" w:hAnsiTheme="minorHAnsi" w:cstheme="minorHAnsi"/>
          <w:position w:val="-1"/>
          <w:sz w:val="20"/>
          <w:szCs w:val="20"/>
          <w:lang w:eastAsia="zh-CN"/>
        </w:rPr>
        <w:t>usługi:  ……………………………………................……………………………………</w:t>
      </w:r>
    </w:p>
    <w:p w14:paraId="6D86CDFD" w14:textId="77777777" w:rsidR="00470339" w:rsidRPr="00470339" w:rsidRDefault="00470339" w:rsidP="00470339">
      <w:pPr>
        <w:autoSpaceDN w:val="0"/>
        <w:spacing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Theme="minorHAnsi" w:hAnsiTheme="minorHAnsi" w:cstheme="minorHAnsi"/>
          <w:position w:val="-1"/>
          <w:sz w:val="20"/>
          <w:szCs w:val="20"/>
          <w:lang w:eastAsia="zh-CN"/>
        </w:rPr>
      </w:pPr>
    </w:p>
    <w:bookmarkEnd w:id="1"/>
    <w:p w14:paraId="679964FC" w14:textId="77777777" w:rsidR="00470339" w:rsidRPr="00470339" w:rsidRDefault="00470339" w:rsidP="00470339">
      <w:pPr>
        <w:spacing w:line="1" w:lineRule="atLeast"/>
        <w:jc w:val="both"/>
        <w:textDirection w:val="btLr"/>
        <w:textAlignment w:val="top"/>
        <w:outlineLvl w:val="0"/>
        <w:rPr>
          <w:rFonts w:asciiTheme="minorHAnsi" w:hAnsiTheme="minorHAnsi" w:cstheme="minorHAnsi"/>
          <w:position w:val="-1"/>
          <w:sz w:val="20"/>
          <w:szCs w:val="20"/>
          <w:lang w:eastAsia="zh-CN"/>
        </w:rPr>
      </w:pPr>
    </w:p>
    <w:p w14:paraId="02C3FDFA" w14:textId="77777777" w:rsidR="00470339" w:rsidRPr="00470339" w:rsidRDefault="00470339" w:rsidP="00470339">
      <w:pPr>
        <w:numPr>
          <w:ilvl w:val="0"/>
          <w:numId w:val="28"/>
        </w:numPr>
        <w:autoSpaceDN w:val="0"/>
        <w:ind w:leftChars="-1" w:left="0" w:hangingChars="1" w:hanging="2"/>
        <w:jc w:val="both"/>
        <w:textDirection w:val="btLr"/>
        <w:textAlignment w:val="baseline"/>
        <w:outlineLvl w:val="0"/>
        <w:rPr>
          <w:rFonts w:asciiTheme="minorHAnsi" w:hAnsiTheme="minorHAnsi" w:cstheme="minorHAnsi"/>
          <w:position w:val="-1"/>
          <w:sz w:val="20"/>
          <w:szCs w:val="20"/>
          <w:lang w:eastAsia="zh-CN"/>
        </w:rPr>
      </w:pPr>
      <w:r w:rsidRPr="00470339">
        <w:rPr>
          <w:rFonts w:asciiTheme="minorHAnsi" w:hAnsiTheme="minorHAnsi" w:cstheme="minorHAnsi"/>
          <w:position w:val="-1"/>
          <w:sz w:val="20"/>
          <w:szCs w:val="20"/>
          <w:lang w:eastAsia="zh-CN"/>
        </w:rPr>
        <w:t xml:space="preserve">Wykonawca …………………………………….. zrealizuje następujące </w:t>
      </w:r>
    </w:p>
    <w:p w14:paraId="33F31EE9" w14:textId="77777777" w:rsidR="00470339" w:rsidRPr="00470339" w:rsidRDefault="00470339" w:rsidP="00470339">
      <w:pPr>
        <w:autoSpaceDN w:val="0"/>
        <w:spacing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Theme="minorHAnsi" w:hAnsiTheme="minorHAnsi" w:cstheme="minorHAnsi"/>
          <w:position w:val="-1"/>
          <w:sz w:val="20"/>
          <w:szCs w:val="20"/>
          <w:lang w:eastAsia="zh-CN"/>
        </w:rPr>
      </w:pPr>
      <w:r w:rsidRPr="00470339">
        <w:rPr>
          <w:rFonts w:asciiTheme="minorHAnsi" w:hAnsiTheme="minorHAnsi" w:cstheme="minorHAnsi"/>
          <w:position w:val="-1"/>
          <w:sz w:val="20"/>
          <w:szCs w:val="20"/>
          <w:lang w:eastAsia="zh-CN"/>
        </w:rPr>
        <w:t xml:space="preserve">  (nazwa i adres wykonawcy)</w:t>
      </w:r>
    </w:p>
    <w:p w14:paraId="10F5A83E" w14:textId="77777777" w:rsidR="00470339" w:rsidRPr="00470339" w:rsidRDefault="00470339" w:rsidP="00470339">
      <w:pPr>
        <w:autoSpaceDN w:val="0"/>
        <w:spacing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Theme="minorHAnsi" w:hAnsiTheme="minorHAnsi" w:cstheme="minorHAnsi"/>
          <w:position w:val="-1"/>
          <w:sz w:val="20"/>
          <w:szCs w:val="20"/>
          <w:lang w:eastAsia="zh-CN"/>
        </w:rPr>
      </w:pPr>
    </w:p>
    <w:p w14:paraId="47DE065F" w14:textId="77777777" w:rsidR="00470339" w:rsidRPr="00470339" w:rsidRDefault="00470339" w:rsidP="00470339">
      <w:pPr>
        <w:autoSpaceDN w:val="0"/>
        <w:spacing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Theme="minorHAnsi" w:hAnsiTheme="minorHAnsi" w:cstheme="minorHAnsi"/>
          <w:position w:val="-1"/>
          <w:sz w:val="20"/>
          <w:szCs w:val="20"/>
          <w:lang w:eastAsia="zh-CN"/>
        </w:rPr>
      </w:pPr>
      <w:r w:rsidRPr="00470339">
        <w:rPr>
          <w:rFonts w:asciiTheme="minorHAnsi" w:hAnsiTheme="minorHAnsi" w:cstheme="minorHAnsi"/>
          <w:position w:val="-1"/>
          <w:sz w:val="20"/>
          <w:szCs w:val="20"/>
          <w:lang w:eastAsia="zh-CN"/>
        </w:rPr>
        <w:t>dostawy: ……………………………………............……………………………………</w:t>
      </w:r>
    </w:p>
    <w:p w14:paraId="2BA7531D" w14:textId="77777777" w:rsidR="00470339" w:rsidRPr="00470339" w:rsidRDefault="00470339" w:rsidP="00470339">
      <w:pPr>
        <w:tabs>
          <w:tab w:val="left" w:pos="9214"/>
        </w:tabs>
        <w:spacing w:line="276" w:lineRule="auto"/>
        <w:ind w:right="-1" w:hanging="2"/>
        <w:jc w:val="both"/>
        <w:rPr>
          <w:rFonts w:asciiTheme="minorHAnsi" w:hAnsiTheme="minorHAnsi" w:cstheme="minorHAnsi"/>
          <w:sz w:val="20"/>
          <w:szCs w:val="20"/>
        </w:rPr>
      </w:pPr>
    </w:p>
    <w:p w14:paraId="4D2C48E4" w14:textId="77777777" w:rsidR="00470339" w:rsidRPr="00470339" w:rsidRDefault="00470339" w:rsidP="00470339">
      <w:pPr>
        <w:autoSpaceDN w:val="0"/>
        <w:spacing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Theme="minorHAnsi" w:hAnsiTheme="minorHAnsi" w:cstheme="minorHAnsi"/>
          <w:position w:val="-1"/>
          <w:sz w:val="20"/>
          <w:szCs w:val="20"/>
          <w:lang w:eastAsia="zh-CN"/>
        </w:rPr>
      </w:pPr>
      <w:r w:rsidRPr="00470339">
        <w:rPr>
          <w:rFonts w:asciiTheme="minorHAnsi" w:hAnsiTheme="minorHAnsi" w:cstheme="minorHAnsi"/>
          <w:position w:val="-1"/>
          <w:sz w:val="20"/>
          <w:szCs w:val="20"/>
          <w:lang w:eastAsia="zh-CN"/>
        </w:rPr>
        <w:t>usługi: …………………………………………...............………………………………</w:t>
      </w:r>
    </w:p>
    <w:p w14:paraId="36F52600" w14:textId="77777777" w:rsidR="00470339" w:rsidRPr="00470339" w:rsidRDefault="00470339" w:rsidP="00470339">
      <w:pPr>
        <w:tabs>
          <w:tab w:val="left" w:pos="9214"/>
        </w:tabs>
        <w:spacing w:line="276" w:lineRule="auto"/>
        <w:ind w:right="-1" w:hanging="2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5BF994D" w14:textId="77777777" w:rsidR="00470339" w:rsidRPr="00470339" w:rsidRDefault="00470339" w:rsidP="00470339">
      <w:pPr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position w:val="-1"/>
          <w:sz w:val="20"/>
          <w:szCs w:val="20"/>
        </w:rPr>
      </w:pPr>
    </w:p>
    <w:p w14:paraId="52690DDE" w14:textId="77777777" w:rsidR="00470339" w:rsidRPr="00470339" w:rsidRDefault="00470339" w:rsidP="00470339">
      <w:pPr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position w:val="-1"/>
          <w:sz w:val="20"/>
          <w:szCs w:val="20"/>
        </w:rPr>
      </w:pPr>
      <w:r w:rsidRPr="00470339">
        <w:rPr>
          <w:rFonts w:asciiTheme="minorHAnsi" w:hAnsiTheme="minorHAnsi" w:cstheme="minorHAnsi"/>
          <w:position w:val="-1"/>
          <w:sz w:val="20"/>
          <w:szCs w:val="20"/>
        </w:rPr>
        <w:t>Oświadczam/my,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345D0E5" w14:textId="77777777" w:rsidR="00470339" w:rsidRPr="00470339" w:rsidRDefault="00470339" w:rsidP="00470339">
      <w:pPr>
        <w:spacing w:line="276" w:lineRule="auto"/>
        <w:ind w:leftChars="-1" w:hangingChars="1" w:hanging="2"/>
        <w:textDirection w:val="btLr"/>
        <w:textAlignment w:val="top"/>
        <w:outlineLvl w:val="0"/>
        <w:rPr>
          <w:rFonts w:asciiTheme="minorHAnsi" w:hAnsiTheme="minorHAnsi" w:cstheme="minorHAnsi"/>
          <w:i/>
          <w:position w:val="-1"/>
          <w:sz w:val="20"/>
          <w:szCs w:val="20"/>
          <w:lang w:eastAsia="en-US"/>
        </w:rPr>
      </w:pPr>
    </w:p>
    <w:p w14:paraId="486BB376" w14:textId="77777777" w:rsidR="00470339" w:rsidRPr="00470339" w:rsidRDefault="00470339" w:rsidP="00470339">
      <w:pPr>
        <w:jc w:val="both"/>
        <w:rPr>
          <w:rFonts w:asciiTheme="minorHAnsi" w:hAnsiTheme="minorHAnsi" w:cstheme="minorHAnsi"/>
          <w:sz w:val="20"/>
          <w:szCs w:val="20"/>
        </w:rPr>
      </w:pPr>
      <w:r w:rsidRPr="00470339">
        <w:rPr>
          <w:rFonts w:asciiTheme="minorHAnsi" w:hAnsiTheme="minorHAnsi" w:cstheme="minorHAnsi"/>
          <w:b/>
          <w:bCs/>
          <w:i/>
          <w:noProof/>
          <w:color w:val="FF0000"/>
          <w:sz w:val="20"/>
          <w:szCs w:val="20"/>
          <w:lang w:eastAsia="en-US"/>
        </w:rPr>
        <w:t xml:space="preserve">UWAGA: </w:t>
      </w:r>
      <w:r w:rsidRPr="00470339">
        <w:rPr>
          <w:rFonts w:asciiTheme="minorHAnsi" w:hAnsiTheme="minorHAnsi" w:cstheme="minorHAnsi"/>
          <w:b/>
          <w:i/>
          <w:noProof/>
          <w:color w:val="FF0000"/>
          <w:sz w:val="20"/>
          <w:szCs w:val="20"/>
        </w:rPr>
        <w:t xml:space="preserve">Dokument należy podpisać kwalifikowanym podpisem elektronicznym </w:t>
      </w:r>
    </w:p>
    <w:sectPr w:rsidR="00470339" w:rsidRPr="00470339" w:rsidSect="002F61AF">
      <w:headerReference w:type="default" r:id="rId7"/>
      <w:footerReference w:type="default" r:id="rId8"/>
      <w:pgSz w:w="11906" w:h="16838"/>
      <w:pgMar w:top="-954" w:right="1417" w:bottom="1417" w:left="1418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B18BB" w14:textId="77777777" w:rsidR="00226513" w:rsidRDefault="00226513">
      <w:r>
        <w:separator/>
      </w:r>
    </w:p>
  </w:endnote>
  <w:endnote w:type="continuationSeparator" w:id="0">
    <w:p w14:paraId="60D5332F" w14:textId="77777777" w:rsidR="00226513" w:rsidRDefault="0022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1BA1C" w14:textId="02F3EF9A" w:rsidR="001E6388" w:rsidRDefault="001E6388" w:rsidP="001E6388">
    <w:pPr>
      <w:pStyle w:val="Stopka"/>
    </w:pPr>
    <w:r>
      <w:rPr>
        <w:noProof/>
      </w:rPr>
      <w:drawing>
        <wp:anchor distT="0" distB="0" distL="0" distR="0" simplePos="0" relativeHeight="251663360" behindDoc="0" locked="0" layoutInCell="1" allowOverlap="1" wp14:anchorId="00AFE21A" wp14:editId="59F40F18">
          <wp:simplePos x="0" y="0"/>
          <wp:positionH relativeFrom="column">
            <wp:posOffset>0</wp:posOffset>
          </wp:positionH>
          <wp:positionV relativeFrom="paragraph">
            <wp:posOffset>179705</wp:posOffset>
          </wp:positionV>
          <wp:extent cx="5760720" cy="438785"/>
          <wp:effectExtent l="0" t="0" r="0" b="0"/>
          <wp:wrapTopAndBottom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87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97708" w14:textId="77777777" w:rsidR="00226513" w:rsidRDefault="00226513">
      <w:r>
        <w:separator/>
      </w:r>
    </w:p>
  </w:footnote>
  <w:footnote w:type="continuationSeparator" w:id="0">
    <w:p w14:paraId="567152E0" w14:textId="77777777" w:rsidR="00226513" w:rsidRDefault="00226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E6009" w14:textId="73232169" w:rsidR="006E5909" w:rsidRDefault="001E6388" w:rsidP="001E6388">
    <w:pPr>
      <w:pStyle w:val="Nagwek1"/>
    </w:pPr>
    <w:r>
      <w:rPr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3A7A6913" wp14:editId="5AE01E45">
          <wp:simplePos x="0" y="0"/>
          <wp:positionH relativeFrom="margin">
            <wp:align>right</wp:align>
          </wp:positionH>
          <wp:positionV relativeFrom="paragraph">
            <wp:posOffset>-341630</wp:posOffset>
          </wp:positionV>
          <wp:extent cx="5760720" cy="891540"/>
          <wp:effectExtent l="0" t="0" r="0" b="3810"/>
          <wp:wrapTopAndBottom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1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3"/>
    <w:multiLevelType w:val="multilevel"/>
    <w:tmpl w:val="0AD03998"/>
    <w:name w:val="WW8Num4"/>
    <w:lvl w:ilvl="0">
      <w:start w:val="1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2" w15:restartNumberingAfterBreak="0">
    <w:nsid w:val="00000004"/>
    <w:multiLevelType w:val="multilevel"/>
    <w:tmpl w:val="858258C2"/>
    <w:name w:val="WW8Num5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rFonts w:hint="default"/>
        <w:b w:val="0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667557C"/>
    <w:multiLevelType w:val="hybridMultilevel"/>
    <w:tmpl w:val="6EA2C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760E1"/>
    <w:multiLevelType w:val="hybridMultilevel"/>
    <w:tmpl w:val="BBEE3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451BE"/>
    <w:multiLevelType w:val="hybridMultilevel"/>
    <w:tmpl w:val="64686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82EA5"/>
    <w:multiLevelType w:val="hybridMultilevel"/>
    <w:tmpl w:val="5D42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24A23"/>
    <w:multiLevelType w:val="hybridMultilevel"/>
    <w:tmpl w:val="66309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0D38CE"/>
    <w:multiLevelType w:val="hybridMultilevel"/>
    <w:tmpl w:val="66309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2D541B"/>
    <w:multiLevelType w:val="hybridMultilevel"/>
    <w:tmpl w:val="3A7C0C3A"/>
    <w:lvl w:ilvl="0" w:tplc="E45AF0BE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B54C8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84A5D"/>
    <w:multiLevelType w:val="hybridMultilevel"/>
    <w:tmpl w:val="6EA2C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53270"/>
    <w:multiLevelType w:val="hybridMultilevel"/>
    <w:tmpl w:val="6D4EE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5812C0"/>
    <w:multiLevelType w:val="hybridMultilevel"/>
    <w:tmpl w:val="0F442624"/>
    <w:lvl w:ilvl="0" w:tplc="A2D0900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B7E3054"/>
    <w:multiLevelType w:val="hybridMultilevel"/>
    <w:tmpl w:val="6EA2C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F547E"/>
    <w:multiLevelType w:val="hybridMultilevel"/>
    <w:tmpl w:val="5966E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94B0F"/>
    <w:multiLevelType w:val="hybridMultilevel"/>
    <w:tmpl w:val="8FD8D6CA"/>
    <w:lvl w:ilvl="0" w:tplc="A22C0B1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F5048"/>
    <w:multiLevelType w:val="hybridMultilevel"/>
    <w:tmpl w:val="3168D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27E1F"/>
    <w:multiLevelType w:val="hybridMultilevel"/>
    <w:tmpl w:val="7D409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670AA0"/>
    <w:multiLevelType w:val="hybridMultilevel"/>
    <w:tmpl w:val="A35EE472"/>
    <w:lvl w:ilvl="0" w:tplc="B83690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9697B7C"/>
    <w:multiLevelType w:val="hybridMultilevel"/>
    <w:tmpl w:val="4FB64B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B24F75"/>
    <w:multiLevelType w:val="hybridMultilevel"/>
    <w:tmpl w:val="05CA8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A1C1D"/>
    <w:multiLevelType w:val="hybridMultilevel"/>
    <w:tmpl w:val="521C6DBE"/>
    <w:lvl w:ilvl="0" w:tplc="7B54C8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D72FC"/>
    <w:multiLevelType w:val="hybridMultilevel"/>
    <w:tmpl w:val="E1C26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F6AC0"/>
    <w:multiLevelType w:val="hybridMultilevel"/>
    <w:tmpl w:val="0A18B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61AB3"/>
    <w:multiLevelType w:val="hybridMultilevel"/>
    <w:tmpl w:val="DD48B2E6"/>
    <w:lvl w:ilvl="0" w:tplc="A2D0900C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217672313">
    <w:abstractNumId w:val="1"/>
  </w:num>
  <w:num w:numId="2" w16cid:durableId="1978024070">
    <w:abstractNumId w:val="2"/>
  </w:num>
  <w:num w:numId="3" w16cid:durableId="14694148">
    <w:abstractNumId w:val="3"/>
  </w:num>
  <w:num w:numId="4" w16cid:durableId="1416585790">
    <w:abstractNumId w:val="4"/>
  </w:num>
  <w:num w:numId="5" w16cid:durableId="359356524">
    <w:abstractNumId w:val="0"/>
  </w:num>
  <w:num w:numId="6" w16cid:durableId="2017608005">
    <w:abstractNumId w:val="17"/>
  </w:num>
  <w:num w:numId="7" w16cid:durableId="808016297">
    <w:abstractNumId w:val="7"/>
  </w:num>
  <w:num w:numId="8" w16cid:durableId="1696154661">
    <w:abstractNumId w:val="9"/>
  </w:num>
  <w:num w:numId="9" w16cid:durableId="1228568422">
    <w:abstractNumId w:val="14"/>
  </w:num>
  <w:num w:numId="10" w16cid:durableId="861557657">
    <w:abstractNumId w:val="11"/>
  </w:num>
  <w:num w:numId="11" w16cid:durableId="336925998">
    <w:abstractNumId w:val="16"/>
  </w:num>
  <w:num w:numId="12" w16cid:durableId="1419524755">
    <w:abstractNumId w:val="19"/>
  </w:num>
  <w:num w:numId="13" w16cid:durableId="1886287848">
    <w:abstractNumId w:val="25"/>
  </w:num>
  <w:num w:numId="14" w16cid:durableId="258023113">
    <w:abstractNumId w:val="20"/>
  </w:num>
  <w:num w:numId="15" w16cid:durableId="2027321375">
    <w:abstractNumId w:val="12"/>
  </w:num>
  <w:num w:numId="16" w16cid:durableId="547641576">
    <w:abstractNumId w:val="24"/>
  </w:num>
  <w:num w:numId="17" w16cid:durableId="1223563293">
    <w:abstractNumId w:val="21"/>
  </w:num>
  <w:num w:numId="18" w16cid:durableId="337970591">
    <w:abstractNumId w:val="13"/>
  </w:num>
  <w:num w:numId="19" w16cid:durableId="512113862">
    <w:abstractNumId w:val="22"/>
  </w:num>
  <w:num w:numId="20" w16cid:durableId="194269511">
    <w:abstractNumId w:val="15"/>
  </w:num>
  <w:num w:numId="21" w16cid:durableId="924149224">
    <w:abstractNumId w:val="26"/>
  </w:num>
  <w:num w:numId="22" w16cid:durableId="401950421">
    <w:abstractNumId w:val="27"/>
  </w:num>
  <w:num w:numId="23" w16cid:durableId="1983532644">
    <w:abstractNumId w:val="23"/>
  </w:num>
  <w:num w:numId="24" w16cid:durableId="342435960">
    <w:abstractNumId w:val="18"/>
  </w:num>
  <w:num w:numId="25" w16cid:durableId="1799300133">
    <w:abstractNumId w:val="8"/>
  </w:num>
  <w:num w:numId="26" w16cid:durableId="146483394">
    <w:abstractNumId w:val="10"/>
  </w:num>
  <w:num w:numId="27" w16cid:durableId="1822889326">
    <w:abstractNumId w:val="5"/>
  </w:num>
  <w:num w:numId="28" w16cid:durableId="8249332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13"/>
    <w:rsid w:val="00025F9E"/>
    <w:rsid w:val="000F6877"/>
    <w:rsid w:val="0010634F"/>
    <w:rsid w:val="00180266"/>
    <w:rsid w:val="001858D1"/>
    <w:rsid w:val="00187C8D"/>
    <w:rsid w:val="001C5326"/>
    <w:rsid w:val="001C589C"/>
    <w:rsid w:val="001E6388"/>
    <w:rsid w:val="001F00C3"/>
    <w:rsid w:val="001F4BB6"/>
    <w:rsid w:val="00226513"/>
    <w:rsid w:val="00247A52"/>
    <w:rsid w:val="00251768"/>
    <w:rsid w:val="002613B8"/>
    <w:rsid w:val="00274A4F"/>
    <w:rsid w:val="002837DF"/>
    <w:rsid w:val="002A7F9E"/>
    <w:rsid w:val="002C7632"/>
    <w:rsid w:val="002F61AF"/>
    <w:rsid w:val="00305978"/>
    <w:rsid w:val="003C6841"/>
    <w:rsid w:val="004334D4"/>
    <w:rsid w:val="00470339"/>
    <w:rsid w:val="004A1A11"/>
    <w:rsid w:val="004C15E0"/>
    <w:rsid w:val="004E2242"/>
    <w:rsid w:val="004E2CE5"/>
    <w:rsid w:val="004F1748"/>
    <w:rsid w:val="0051292F"/>
    <w:rsid w:val="005170A8"/>
    <w:rsid w:val="005224F7"/>
    <w:rsid w:val="00523C43"/>
    <w:rsid w:val="00527F8E"/>
    <w:rsid w:val="00531B22"/>
    <w:rsid w:val="005333CA"/>
    <w:rsid w:val="0053685E"/>
    <w:rsid w:val="00552A7B"/>
    <w:rsid w:val="00567913"/>
    <w:rsid w:val="005732C1"/>
    <w:rsid w:val="00577699"/>
    <w:rsid w:val="00580E2A"/>
    <w:rsid w:val="00581B9B"/>
    <w:rsid w:val="005B2EC7"/>
    <w:rsid w:val="005C527D"/>
    <w:rsid w:val="00607B6D"/>
    <w:rsid w:val="00655951"/>
    <w:rsid w:val="00665201"/>
    <w:rsid w:val="006A316E"/>
    <w:rsid w:val="00726047"/>
    <w:rsid w:val="0073238F"/>
    <w:rsid w:val="0073748C"/>
    <w:rsid w:val="007521D8"/>
    <w:rsid w:val="007A185F"/>
    <w:rsid w:val="007E4212"/>
    <w:rsid w:val="00862287"/>
    <w:rsid w:val="0087342D"/>
    <w:rsid w:val="00895CAF"/>
    <w:rsid w:val="008B4E90"/>
    <w:rsid w:val="008C6737"/>
    <w:rsid w:val="00966B38"/>
    <w:rsid w:val="009C5CA3"/>
    <w:rsid w:val="009E04FF"/>
    <w:rsid w:val="00A254C0"/>
    <w:rsid w:val="00A2788F"/>
    <w:rsid w:val="00A63012"/>
    <w:rsid w:val="00AA39FB"/>
    <w:rsid w:val="00AC3602"/>
    <w:rsid w:val="00AD1FD8"/>
    <w:rsid w:val="00AD4F13"/>
    <w:rsid w:val="00AF65DF"/>
    <w:rsid w:val="00B34C54"/>
    <w:rsid w:val="00B53D39"/>
    <w:rsid w:val="00B62D2A"/>
    <w:rsid w:val="00B85CC1"/>
    <w:rsid w:val="00BC109F"/>
    <w:rsid w:val="00BC5EC4"/>
    <w:rsid w:val="00BE71BD"/>
    <w:rsid w:val="00C20F18"/>
    <w:rsid w:val="00C40B35"/>
    <w:rsid w:val="00C510B9"/>
    <w:rsid w:val="00C52197"/>
    <w:rsid w:val="00C57CE9"/>
    <w:rsid w:val="00C640F7"/>
    <w:rsid w:val="00CF5E7F"/>
    <w:rsid w:val="00D1076E"/>
    <w:rsid w:val="00D10A78"/>
    <w:rsid w:val="00D12B7A"/>
    <w:rsid w:val="00D16D37"/>
    <w:rsid w:val="00D252A2"/>
    <w:rsid w:val="00D30061"/>
    <w:rsid w:val="00D5178F"/>
    <w:rsid w:val="00D859ED"/>
    <w:rsid w:val="00D8747F"/>
    <w:rsid w:val="00DA1747"/>
    <w:rsid w:val="00DA30B4"/>
    <w:rsid w:val="00DC203B"/>
    <w:rsid w:val="00DE6CC6"/>
    <w:rsid w:val="00DE7FF8"/>
    <w:rsid w:val="00DF5B76"/>
    <w:rsid w:val="00E43675"/>
    <w:rsid w:val="00E53CA3"/>
    <w:rsid w:val="00E5511F"/>
    <w:rsid w:val="00E60A76"/>
    <w:rsid w:val="00E813BA"/>
    <w:rsid w:val="00E85839"/>
    <w:rsid w:val="00E97020"/>
    <w:rsid w:val="00EC2F68"/>
    <w:rsid w:val="00EC44B2"/>
    <w:rsid w:val="00F8363B"/>
    <w:rsid w:val="00FB58F8"/>
    <w:rsid w:val="00FB6E6F"/>
    <w:rsid w:val="00FC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6A5C5"/>
  <w15:docId w15:val="{387D6E22-F75F-4B1C-B3FA-0BDFBF77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679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679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567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679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79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56791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67913"/>
    <w:pPr>
      <w:suppressAutoHyphens/>
      <w:autoSpaceDE w:val="0"/>
      <w:spacing w:after="200" w:line="276" w:lineRule="auto"/>
      <w:jc w:val="both"/>
    </w:pPr>
    <w:rPr>
      <w:rFonts w:ascii="Verdana" w:eastAsia="Calibri" w:hAnsi="Verdana" w:cs="Arial"/>
      <w:color w:val="0000FF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67913"/>
    <w:rPr>
      <w:rFonts w:ascii="Verdana" w:eastAsia="Calibri" w:hAnsi="Verdana" w:cs="Arial"/>
      <w:color w:val="0000FF"/>
      <w:sz w:val="20"/>
      <w:szCs w:val="20"/>
      <w:lang w:eastAsia="ar-SA"/>
    </w:rPr>
  </w:style>
  <w:style w:type="paragraph" w:styleId="NormalnyWeb">
    <w:name w:val="Normal (Web)"/>
    <w:basedOn w:val="Normalny"/>
    <w:rsid w:val="00567913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56791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oziom2">
    <w:name w:val="#Poziom 2"/>
    <w:basedOn w:val="Normalny"/>
    <w:semiHidden/>
    <w:rsid w:val="00567913"/>
    <w:pPr>
      <w:spacing w:before="120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link w:val="Akapitzlist"/>
    <w:uiPriority w:val="99"/>
    <w:rsid w:val="005679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9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91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9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63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next w:val="Tekstpodstawowy"/>
    <w:rsid w:val="001E6388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2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Michalski</dc:creator>
  <cp:lastModifiedBy>Karolina Piorun-Mazurek</cp:lastModifiedBy>
  <cp:revision>13</cp:revision>
  <cp:lastPrinted>2019-05-16T13:46:00Z</cp:lastPrinted>
  <dcterms:created xsi:type="dcterms:W3CDTF">2021-09-15T12:33:00Z</dcterms:created>
  <dcterms:modified xsi:type="dcterms:W3CDTF">2022-06-09T10:34:00Z</dcterms:modified>
</cp:coreProperties>
</file>