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C80" w14:textId="628AE163" w:rsidR="00567913" w:rsidRPr="004C15E0" w:rsidRDefault="001E6388" w:rsidP="001E6388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C15E0" w:rsidRPr="004C15E0">
        <w:rPr>
          <w:rFonts w:asciiTheme="minorHAnsi" w:hAnsiTheme="minorHAnsi" w:cstheme="minorHAnsi"/>
          <w:sz w:val="20"/>
          <w:szCs w:val="20"/>
        </w:rPr>
        <w:t>5 (</w:t>
      </w:r>
      <w:r w:rsidR="004C15E0" w:rsidRPr="004C15E0">
        <w:rPr>
          <w:rFonts w:asciiTheme="minorHAnsi" w:hAnsiTheme="minorHAnsi" w:cstheme="minorHAnsi"/>
          <w:i/>
          <w:iCs/>
          <w:sz w:val="20"/>
          <w:szCs w:val="20"/>
        </w:rPr>
        <w:t>składany wraz z ofertą – jeżeli dotyczy</w:t>
      </w:r>
      <w:r w:rsidR="004C15E0" w:rsidRPr="004C15E0">
        <w:rPr>
          <w:rFonts w:asciiTheme="minorHAnsi" w:hAnsiTheme="minorHAnsi" w:cstheme="minorHAnsi"/>
          <w:sz w:val="20"/>
          <w:szCs w:val="20"/>
        </w:rPr>
        <w:t>)</w:t>
      </w:r>
    </w:p>
    <w:p w14:paraId="3E41D3C8" w14:textId="6AA8EDFA" w:rsidR="00567913" w:rsidRPr="004C15E0" w:rsidRDefault="00567913" w:rsidP="001E6388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4E68B83B" w14:textId="3A9134E2" w:rsidR="004C15E0" w:rsidRPr="004C15E0" w:rsidRDefault="004C15E0" w:rsidP="004C15E0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11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C15E0" w:rsidRPr="004C15E0" w14:paraId="5226D5E9" w14:textId="77777777" w:rsidTr="00B563E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70883A" w14:textId="1D02EE79" w:rsidR="004C15E0" w:rsidRPr="004C15E0" w:rsidRDefault="004C15E0" w:rsidP="00B563EC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ZOBOWIĄZANIE PODMIOTU, O KTÓRYM MOWA W ART. 118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USTAWY </w:t>
            </w:r>
            <w:r w:rsidRPr="004C15E0">
              <w:rPr>
                <w:rFonts w:asciiTheme="minorHAnsi" w:hAnsiTheme="minorHAnsi" w:cstheme="minorHAnsi"/>
                <w:b/>
                <w:sz w:val="20"/>
                <w:szCs w:val="20"/>
              </w:rPr>
              <w:t>PZP DO  ODDANIA DO DYSPOZYCJI WYKONAWCY NIEZBĘDNYCH ZASOBÓW NA  POTRZEBY WYKONANIA ZAMÓWIENIA</w:t>
            </w:r>
          </w:p>
        </w:tc>
      </w:tr>
    </w:tbl>
    <w:p w14:paraId="36E9385E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</w:p>
    <w:p w14:paraId="1010A389" w14:textId="77777777" w:rsid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Ja: ..................................................... </w:t>
      </w:r>
      <w:r w:rsidRPr="004C15E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  <w:r w:rsidRPr="004C15E0">
        <w:rPr>
          <w:rFonts w:asciiTheme="minorHAnsi" w:hAnsiTheme="minorHAnsi" w:cstheme="minorHAnsi"/>
          <w:sz w:val="20"/>
          <w:szCs w:val="20"/>
        </w:rPr>
        <w:t>, działając w imieniu i na rzecz:</w:t>
      </w:r>
    </w:p>
    <w:p w14:paraId="2C243721" w14:textId="148366EF" w:rsidR="004C15E0" w:rsidRP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          ..............................................................................................................................................................................</w:t>
      </w:r>
    </w:p>
    <w:p w14:paraId="0463C3AF" w14:textId="77777777" w:rsidR="004C15E0" w:rsidRPr="004C15E0" w:rsidRDefault="004C15E0" w:rsidP="004C15E0">
      <w:pPr>
        <w:jc w:val="center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i/>
          <w:sz w:val="20"/>
          <w:szCs w:val="20"/>
        </w:rPr>
        <w:t>(nazwa podmiotu, siedziba)</w:t>
      </w:r>
    </w:p>
    <w:p w14:paraId="0256CA20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Zobowiązuję się do oddania nw. zasobów: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5694CDEB" w14:textId="77777777" w:rsidR="004C15E0" w:rsidRPr="004C15E0" w:rsidRDefault="004C15E0" w:rsidP="004C15E0">
      <w:pPr>
        <w:jc w:val="center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(określenie zasobu)</w:t>
      </w:r>
    </w:p>
    <w:p w14:paraId="25AC953B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do dyspozycji wykonawcy ....................................................................................................................................................... </w:t>
      </w:r>
    </w:p>
    <w:p w14:paraId="68E5AF47" w14:textId="77777777" w:rsidR="004C15E0" w:rsidRPr="004C15E0" w:rsidRDefault="004C15E0" w:rsidP="004C15E0">
      <w:pPr>
        <w:jc w:val="center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(nazwa wykonawcy)</w:t>
      </w:r>
    </w:p>
    <w:p w14:paraId="4E82357F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</w:p>
    <w:p w14:paraId="744B28E4" w14:textId="77777777" w:rsidR="004C15E0" w:rsidRPr="004C15E0" w:rsidRDefault="004C15E0" w:rsidP="004C15E0">
      <w:pPr>
        <w:rPr>
          <w:rFonts w:asciiTheme="minorHAnsi" w:hAnsiTheme="minorHAnsi" w:cstheme="minorHAnsi"/>
          <w:b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na potrzeby realizacji zamówienia pod nazwą:</w:t>
      </w:r>
    </w:p>
    <w:p w14:paraId="1C351AAF" w14:textId="77777777" w:rsidR="004C15E0" w:rsidRPr="004C15E0" w:rsidRDefault="004C15E0" w:rsidP="004C15E0">
      <w:pPr>
        <w:spacing w:line="100" w:lineRule="atLeast"/>
        <w:jc w:val="center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4C15E0">
        <w:rPr>
          <w:rFonts w:asciiTheme="minorHAnsi" w:hAnsiTheme="minorHAnsi" w:cstheme="minorHAnsi"/>
          <w:iCs/>
          <w:sz w:val="20"/>
          <w:szCs w:val="20"/>
          <w:u w:val="single"/>
        </w:rPr>
        <w:t>„Zakup energii elektrycznej dla potrzeb Krakowskiego Parku Technologicznego sp. z o.o.</w:t>
      </w:r>
    </w:p>
    <w:p w14:paraId="026CB848" w14:textId="3C4D6A84" w:rsidR="004C15E0" w:rsidRPr="004C15E0" w:rsidRDefault="004C15E0" w:rsidP="004C15E0">
      <w:pPr>
        <w:spacing w:line="100" w:lineRule="atLeast"/>
        <w:jc w:val="center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4C15E0">
        <w:rPr>
          <w:rFonts w:asciiTheme="minorHAnsi" w:hAnsiTheme="minorHAnsi" w:cstheme="minorHAnsi"/>
          <w:iCs/>
          <w:sz w:val="20"/>
          <w:szCs w:val="20"/>
          <w:u w:val="single"/>
        </w:rPr>
        <w:t>z podziałem na 2 części”</w:t>
      </w:r>
    </w:p>
    <w:p w14:paraId="1FE6429A" w14:textId="77777777" w:rsidR="004C15E0" w:rsidRP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95DA5F" w14:textId="77777777" w:rsidR="004C15E0" w:rsidRP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Oświadczam, iż: </w:t>
      </w:r>
    </w:p>
    <w:p w14:paraId="12E769D9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1) udostępniam wykonawcy ww. zasoby, w następującym zakresie: ....................................................................................................................................................... </w:t>
      </w:r>
    </w:p>
    <w:p w14:paraId="52D45C8F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>2) sposób wykorzystania przez wykonawcę udostępnionych zasobów przy wykonywaniu zamówienia będzie następujący: .......................................................................................................................................................</w:t>
      </w:r>
    </w:p>
    <w:p w14:paraId="37EFB2AA" w14:textId="77777777" w:rsidR="004C15E0" w:rsidRPr="004C15E0" w:rsidRDefault="004C15E0" w:rsidP="004C15E0">
      <w:pPr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3) okres mojego udziału przy wykonywaniu zamówienia będzie następujący: ....................................................................................................................................................... </w:t>
      </w:r>
    </w:p>
    <w:p w14:paraId="01A60000" w14:textId="77777777" w:rsidR="004C15E0" w:rsidRPr="004C15E0" w:rsidRDefault="004C15E0" w:rsidP="004C15E0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85AA41D" w14:textId="77777777" w:rsidR="004C15E0" w:rsidRPr="004C15E0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56DB82" w14:textId="77777777" w:rsidR="004C15E0" w:rsidRPr="004C15E0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2FC98B" w14:textId="77777777" w:rsidR="004C15E0" w:rsidRPr="004C15E0" w:rsidRDefault="004C15E0" w:rsidP="004C15E0">
      <w:pPr>
        <w:spacing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539FA0" w14:textId="77777777" w:rsidR="004C15E0" w:rsidRPr="004C15E0" w:rsidRDefault="004C15E0" w:rsidP="004C15E0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1722524"/>
      <w:r w:rsidRPr="004C15E0">
        <w:rPr>
          <w:rFonts w:asciiTheme="minorHAnsi" w:hAnsiTheme="minorHAnsi" w:cstheme="minorHAnsi"/>
          <w:b/>
          <w:bCs/>
          <w:i/>
          <w:noProof/>
          <w:color w:val="FF0000"/>
          <w:sz w:val="20"/>
          <w:szCs w:val="20"/>
          <w:lang w:eastAsia="en-US"/>
        </w:rPr>
        <w:t xml:space="preserve">UWAGA: </w:t>
      </w:r>
      <w:r w:rsidRPr="004C15E0">
        <w:rPr>
          <w:rFonts w:asciiTheme="minorHAnsi" w:hAnsiTheme="minorHAnsi" w:cstheme="minorHAnsi"/>
          <w:b/>
          <w:i/>
          <w:noProof/>
          <w:color w:val="FF0000"/>
          <w:sz w:val="20"/>
          <w:szCs w:val="20"/>
        </w:rPr>
        <w:t xml:space="preserve">Dokument należy podpisać kwalifikowanym podpisem elektronicznym </w:t>
      </w:r>
      <w:bookmarkEnd w:id="0"/>
    </w:p>
    <w:p w14:paraId="5EF86A8D" w14:textId="704D545E" w:rsidR="00567913" w:rsidRPr="004C15E0" w:rsidRDefault="00567913" w:rsidP="00C20F18">
      <w:pPr>
        <w:suppressAutoHyphens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567913" w:rsidRPr="004C15E0" w:rsidSect="002F61AF">
      <w:headerReference w:type="default" r:id="rId7"/>
      <w:footerReference w:type="default" r:id="rId8"/>
      <w:pgSz w:w="11906" w:h="16838"/>
      <w:pgMar w:top="-954" w:right="1417" w:bottom="1417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B77E" w14:textId="77777777" w:rsidR="001D6C48" w:rsidRDefault="001D6C48">
      <w:r>
        <w:separator/>
      </w:r>
    </w:p>
  </w:endnote>
  <w:endnote w:type="continuationSeparator" w:id="0">
    <w:p w14:paraId="04481BF5" w14:textId="77777777" w:rsidR="001D6C48" w:rsidRDefault="001D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BA1C" w14:textId="02F3EF9A" w:rsidR="001E6388" w:rsidRDefault="001E6388" w:rsidP="001E6388">
    <w:pPr>
      <w:pStyle w:val="Stopka"/>
    </w:pPr>
    <w:r>
      <w:rPr>
        <w:noProof/>
      </w:rPr>
      <w:drawing>
        <wp:anchor distT="0" distB="0" distL="0" distR="0" simplePos="0" relativeHeight="251663360" behindDoc="0" locked="0" layoutInCell="1" allowOverlap="1" wp14:anchorId="00AFE21A" wp14:editId="59F40F18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5760720" cy="438785"/>
          <wp:effectExtent l="0" t="0" r="0" b="0"/>
          <wp:wrapTopAndBottom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1F05" w14:textId="77777777" w:rsidR="001D6C48" w:rsidRDefault="001D6C48">
      <w:r>
        <w:separator/>
      </w:r>
    </w:p>
  </w:footnote>
  <w:footnote w:type="continuationSeparator" w:id="0">
    <w:p w14:paraId="3C294E41" w14:textId="77777777" w:rsidR="001D6C48" w:rsidRDefault="001D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6009" w14:textId="73232169" w:rsidR="006E5909" w:rsidRDefault="001E6388" w:rsidP="001E6388">
    <w:pPr>
      <w:pStyle w:val="Nagwek1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A7A6913" wp14:editId="5AE01E45">
          <wp:simplePos x="0" y="0"/>
          <wp:positionH relativeFrom="margin">
            <wp:align>right</wp:align>
          </wp:positionH>
          <wp:positionV relativeFrom="paragraph">
            <wp:posOffset>-341630</wp:posOffset>
          </wp:positionV>
          <wp:extent cx="5760720" cy="891540"/>
          <wp:effectExtent l="0" t="0" r="0" b="3810"/>
          <wp:wrapTopAndBottom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24"/>
  </w:num>
  <w:num w:numId="14">
    <w:abstractNumId w:val="19"/>
  </w:num>
  <w:num w:numId="15">
    <w:abstractNumId w:val="11"/>
  </w:num>
  <w:num w:numId="16">
    <w:abstractNumId w:val="23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7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F6877"/>
    <w:rsid w:val="0010634F"/>
    <w:rsid w:val="00180266"/>
    <w:rsid w:val="001858D1"/>
    <w:rsid w:val="00187C8D"/>
    <w:rsid w:val="001C5326"/>
    <w:rsid w:val="001C589C"/>
    <w:rsid w:val="001D6C48"/>
    <w:rsid w:val="001E6388"/>
    <w:rsid w:val="001F00C3"/>
    <w:rsid w:val="001F4BB6"/>
    <w:rsid w:val="00247A52"/>
    <w:rsid w:val="00251768"/>
    <w:rsid w:val="002613B8"/>
    <w:rsid w:val="00274A4F"/>
    <w:rsid w:val="002C7632"/>
    <w:rsid w:val="002F61AF"/>
    <w:rsid w:val="00305978"/>
    <w:rsid w:val="003C6841"/>
    <w:rsid w:val="004334D4"/>
    <w:rsid w:val="004A1A11"/>
    <w:rsid w:val="004C15E0"/>
    <w:rsid w:val="004E2242"/>
    <w:rsid w:val="004E2CE5"/>
    <w:rsid w:val="004F1748"/>
    <w:rsid w:val="0051292F"/>
    <w:rsid w:val="005170A8"/>
    <w:rsid w:val="005224F7"/>
    <w:rsid w:val="00523C43"/>
    <w:rsid w:val="00527F8E"/>
    <w:rsid w:val="005333CA"/>
    <w:rsid w:val="0053685E"/>
    <w:rsid w:val="00567913"/>
    <w:rsid w:val="00577699"/>
    <w:rsid w:val="00580E2A"/>
    <w:rsid w:val="00581B9B"/>
    <w:rsid w:val="005B2EC7"/>
    <w:rsid w:val="005C527D"/>
    <w:rsid w:val="00607B6D"/>
    <w:rsid w:val="00655951"/>
    <w:rsid w:val="00665201"/>
    <w:rsid w:val="006A316E"/>
    <w:rsid w:val="00726047"/>
    <w:rsid w:val="0073238F"/>
    <w:rsid w:val="0073748C"/>
    <w:rsid w:val="007521D8"/>
    <w:rsid w:val="007A185F"/>
    <w:rsid w:val="00862287"/>
    <w:rsid w:val="00895CAF"/>
    <w:rsid w:val="008B4E90"/>
    <w:rsid w:val="008C6737"/>
    <w:rsid w:val="00966B38"/>
    <w:rsid w:val="009C5CA3"/>
    <w:rsid w:val="009E04FF"/>
    <w:rsid w:val="00A254C0"/>
    <w:rsid w:val="00A2788F"/>
    <w:rsid w:val="00A63012"/>
    <w:rsid w:val="00AA39FB"/>
    <w:rsid w:val="00AC3602"/>
    <w:rsid w:val="00AD1FD8"/>
    <w:rsid w:val="00AD4F13"/>
    <w:rsid w:val="00AF65DF"/>
    <w:rsid w:val="00B34C54"/>
    <w:rsid w:val="00B53D39"/>
    <w:rsid w:val="00B62D2A"/>
    <w:rsid w:val="00B85CC1"/>
    <w:rsid w:val="00BC109F"/>
    <w:rsid w:val="00BC5EC4"/>
    <w:rsid w:val="00BE71BD"/>
    <w:rsid w:val="00C10C33"/>
    <w:rsid w:val="00C20F18"/>
    <w:rsid w:val="00C40B35"/>
    <w:rsid w:val="00C510B9"/>
    <w:rsid w:val="00C52197"/>
    <w:rsid w:val="00C57CE9"/>
    <w:rsid w:val="00C640F7"/>
    <w:rsid w:val="00CF5E7F"/>
    <w:rsid w:val="00D1076E"/>
    <w:rsid w:val="00D10A78"/>
    <w:rsid w:val="00D12B7A"/>
    <w:rsid w:val="00D16D37"/>
    <w:rsid w:val="00D252A2"/>
    <w:rsid w:val="00D30061"/>
    <w:rsid w:val="00D5178F"/>
    <w:rsid w:val="00D859ED"/>
    <w:rsid w:val="00D8747F"/>
    <w:rsid w:val="00DA1747"/>
    <w:rsid w:val="00DA30B4"/>
    <w:rsid w:val="00DC203B"/>
    <w:rsid w:val="00DE6CC6"/>
    <w:rsid w:val="00DF5B76"/>
    <w:rsid w:val="00E43675"/>
    <w:rsid w:val="00E53CA3"/>
    <w:rsid w:val="00E5511F"/>
    <w:rsid w:val="00E60A76"/>
    <w:rsid w:val="00E813BA"/>
    <w:rsid w:val="00E85839"/>
    <w:rsid w:val="00E97020"/>
    <w:rsid w:val="00EC2F68"/>
    <w:rsid w:val="00EC44B2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Karolina Piorun-Mazurek</cp:lastModifiedBy>
  <cp:revision>8</cp:revision>
  <cp:lastPrinted>2019-05-16T13:46:00Z</cp:lastPrinted>
  <dcterms:created xsi:type="dcterms:W3CDTF">2021-09-15T12:33:00Z</dcterms:created>
  <dcterms:modified xsi:type="dcterms:W3CDTF">2021-09-24T08:58:00Z</dcterms:modified>
</cp:coreProperties>
</file>