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B587" w14:textId="77777777" w:rsidR="00903B8D" w:rsidRDefault="00903B8D" w:rsidP="00903B8D">
      <w:pPr>
        <w:pStyle w:val="Nagwek"/>
        <w:jc w:val="center"/>
      </w:pPr>
      <w:r w:rsidRPr="00B83100">
        <w:rPr>
          <w:noProof/>
        </w:rPr>
        <w:drawing>
          <wp:inline distT="0" distB="0" distL="0" distR="0" wp14:anchorId="4F20CFD0" wp14:editId="38D13B40">
            <wp:extent cx="5760720" cy="4546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36ABB" w14:textId="77777777" w:rsidR="00903B8D" w:rsidRDefault="00903B8D" w:rsidP="001E6388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538C80" w14:textId="32F38DCB" w:rsidR="00567913" w:rsidRPr="004C15E0" w:rsidRDefault="001E6388" w:rsidP="001E6388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66473">
        <w:rPr>
          <w:rFonts w:asciiTheme="minorHAnsi" w:hAnsiTheme="minorHAnsi" w:cstheme="minorHAnsi"/>
          <w:sz w:val="20"/>
          <w:szCs w:val="20"/>
        </w:rPr>
        <w:t>6</w:t>
      </w:r>
      <w:r w:rsidR="00F478BA">
        <w:rPr>
          <w:rFonts w:asciiTheme="minorHAnsi" w:hAnsiTheme="minorHAnsi" w:cstheme="minorHAnsi"/>
          <w:sz w:val="20"/>
          <w:szCs w:val="20"/>
        </w:rPr>
        <w:t xml:space="preserve"> do SWZ</w:t>
      </w:r>
      <w:r w:rsidR="004C15E0" w:rsidRPr="004C15E0">
        <w:rPr>
          <w:rFonts w:asciiTheme="minorHAnsi" w:hAnsiTheme="minorHAnsi" w:cstheme="minorHAnsi"/>
          <w:sz w:val="20"/>
          <w:szCs w:val="20"/>
        </w:rPr>
        <w:t xml:space="preserve"> (</w:t>
      </w:r>
      <w:r w:rsidR="004C15E0" w:rsidRPr="004C15E0">
        <w:rPr>
          <w:rFonts w:asciiTheme="minorHAnsi" w:hAnsiTheme="minorHAnsi" w:cstheme="minorHAnsi"/>
          <w:i/>
          <w:iCs/>
          <w:sz w:val="20"/>
          <w:szCs w:val="20"/>
        </w:rPr>
        <w:t>składany wraz z ofertą – jeżeli dotyczy</w:t>
      </w:r>
      <w:r w:rsidR="004C15E0" w:rsidRPr="004C15E0">
        <w:rPr>
          <w:rFonts w:asciiTheme="minorHAnsi" w:hAnsiTheme="minorHAnsi" w:cstheme="minorHAnsi"/>
          <w:sz w:val="20"/>
          <w:szCs w:val="20"/>
        </w:rPr>
        <w:t>)</w:t>
      </w:r>
    </w:p>
    <w:p w14:paraId="3E41D3C8" w14:textId="6AA8EDFA" w:rsidR="00567913" w:rsidRPr="004C15E0" w:rsidRDefault="00567913" w:rsidP="001E6388">
      <w:pPr>
        <w:autoSpaceDE w:val="0"/>
        <w:rPr>
          <w:rFonts w:asciiTheme="minorHAnsi" w:hAnsiTheme="minorHAnsi" w:cstheme="minorHAnsi"/>
          <w:b/>
          <w:sz w:val="20"/>
          <w:szCs w:val="20"/>
        </w:rPr>
      </w:pPr>
    </w:p>
    <w:p w14:paraId="4E68B83B" w14:textId="3A9134E2" w:rsidR="004C15E0" w:rsidRPr="004C15E0" w:rsidRDefault="004C15E0" w:rsidP="004C15E0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11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C15E0" w:rsidRPr="004C15E0" w14:paraId="5226D5E9" w14:textId="77777777" w:rsidTr="00B563E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70883A" w14:textId="1D02EE79" w:rsidR="004C15E0" w:rsidRPr="004C15E0" w:rsidRDefault="004C15E0" w:rsidP="00B563EC">
            <w:pPr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5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ZOBOWIĄZANIE PODMIOTU, O KTÓRYM MOWA W ART. 118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USTAWY </w:t>
            </w:r>
            <w:r w:rsidRPr="004C15E0">
              <w:rPr>
                <w:rFonts w:asciiTheme="minorHAnsi" w:hAnsiTheme="minorHAnsi" w:cstheme="minorHAnsi"/>
                <w:b/>
                <w:sz w:val="20"/>
                <w:szCs w:val="20"/>
              </w:rPr>
              <w:t>PZP DO  ODDANIA DO DYSPOZYCJI WYKONAWCY NIEZBĘDNYCH ZASOBÓW NA  POTRZEBY WYKONANIA ZAMÓWIENIA</w:t>
            </w:r>
          </w:p>
        </w:tc>
      </w:tr>
    </w:tbl>
    <w:p w14:paraId="36E9385E" w14:textId="77777777" w:rsidR="004C15E0" w:rsidRPr="004C15E0" w:rsidRDefault="004C15E0" w:rsidP="004C15E0">
      <w:pPr>
        <w:rPr>
          <w:rFonts w:asciiTheme="minorHAnsi" w:hAnsiTheme="minorHAnsi" w:cstheme="minorHAnsi"/>
          <w:sz w:val="20"/>
          <w:szCs w:val="20"/>
        </w:rPr>
      </w:pPr>
    </w:p>
    <w:p w14:paraId="1010A389" w14:textId="77777777" w:rsidR="004C15E0" w:rsidRDefault="004C15E0" w:rsidP="004C15E0">
      <w:pPr>
        <w:jc w:val="both"/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 xml:space="preserve">Ja: ..................................................... </w:t>
      </w:r>
      <w:r w:rsidRPr="004C15E0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 udostępniającego zasoby)</w:t>
      </w:r>
      <w:r w:rsidRPr="004C15E0">
        <w:rPr>
          <w:rFonts w:asciiTheme="minorHAnsi" w:hAnsiTheme="minorHAnsi" w:cstheme="minorHAnsi"/>
          <w:sz w:val="20"/>
          <w:szCs w:val="20"/>
        </w:rPr>
        <w:t>, działając w imieniu i na rzecz:</w:t>
      </w:r>
    </w:p>
    <w:p w14:paraId="2C243721" w14:textId="148366EF" w:rsidR="004C15E0" w:rsidRPr="004C15E0" w:rsidRDefault="004C15E0" w:rsidP="004C15E0">
      <w:pPr>
        <w:jc w:val="both"/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 xml:space="preserve">          ..............................................................................................................................................................................</w:t>
      </w:r>
    </w:p>
    <w:p w14:paraId="0463C3AF" w14:textId="77777777" w:rsidR="004C15E0" w:rsidRPr="004C15E0" w:rsidRDefault="004C15E0" w:rsidP="004C15E0">
      <w:pPr>
        <w:jc w:val="center"/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i/>
          <w:sz w:val="20"/>
          <w:szCs w:val="20"/>
        </w:rPr>
        <w:t>(nazwa podmiotu, siedziba)</w:t>
      </w:r>
    </w:p>
    <w:p w14:paraId="0256CA20" w14:textId="77777777" w:rsidR="004C15E0" w:rsidRPr="004C15E0" w:rsidRDefault="004C15E0" w:rsidP="004C15E0">
      <w:pPr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>Zobowiązuję się do oddania nw. zasobów: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5694CDEB" w14:textId="77777777" w:rsidR="004C15E0" w:rsidRPr="004C15E0" w:rsidRDefault="004C15E0" w:rsidP="004C15E0">
      <w:pPr>
        <w:jc w:val="center"/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>(określenie zasobu)</w:t>
      </w:r>
    </w:p>
    <w:p w14:paraId="25AC953B" w14:textId="77777777" w:rsidR="004C15E0" w:rsidRPr="004C15E0" w:rsidRDefault="004C15E0" w:rsidP="004C15E0">
      <w:pPr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 xml:space="preserve">do dyspozycji wykonawcy ....................................................................................................................................................... </w:t>
      </w:r>
    </w:p>
    <w:p w14:paraId="68E5AF47" w14:textId="77777777" w:rsidR="004C15E0" w:rsidRPr="004C15E0" w:rsidRDefault="004C15E0" w:rsidP="004C15E0">
      <w:pPr>
        <w:jc w:val="center"/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>(nazwa wykonawcy)</w:t>
      </w:r>
    </w:p>
    <w:p w14:paraId="4E82357F" w14:textId="77777777" w:rsidR="004C15E0" w:rsidRPr="004C15E0" w:rsidRDefault="004C15E0" w:rsidP="004C15E0">
      <w:pPr>
        <w:rPr>
          <w:rFonts w:asciiTheme="minorHAnsi" w:hAnsiTheme="minorHAnsi" w:cstheme="minorHAnsi"/>
          <w:sz w:val="20"/>
          <w:szCs w:val="20"/>
        </w:rPr>
      </w:pPr>
    </w:p>
    <w:p w14:paraId="744B28E4" w14:textId="7B191C1A" w:rsidR="004C15E0" w:rsidRDefault="004C15E0" w:rsidP="004C15E0">
      <w:pPr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>na potrzeby realizacji zamówienia pod nazwą:</w:t>
      </w:r>
    </w:p>
    <w:p w14:paraId="0D5806C9" w14:textId="77777777" w:rsidR="00903B8D" w:rsidRPr="004C15E0" w:rsidRDefault="00903B8D" w:rsidP="004C15E0">
      <w:pPr>
        <w:rPr>
          <w:rFonts w:asciiTheme="minorHAnsi" w:hAnsiTheme="minorHAnsi" w:cstheme="minorHAnsi"/>
          <w:b/>
          <w:sz w:val="20"/>
          <w:szCs w:val="20"/>
        </w:rPr>
      </w:pPr>
    </w:p>
    <w:p w14:paraId="2E539D82" w14:textId="77777777" w:rsidR="00903B8D" w:rsidRPr="00903B8D" w:rsidRDefault="004C15E0" w:rsidP="00903B8D">
      <w:pPr>
        <w:spacing w:line="100" w:lineRule="atLeast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903B8D">
        <w:rPr>
          <w:rFonts w:asciiTheme="minorHAnsi" w:hAnsiTheme="minorHAnsi" w:cstheme="minorHAnsi"/>
          <w:iCs/>
          <w:sz w:val="20"/>
          <w:szCs w:val="20"/>
        </w:rPr>
        <w:t>„</w:t>
      </w:r>
      <w:r w:rsidR="00903B8D" w:rsidRPr="00903B8D">
        <w:rPr>
          <w:rFonts w:asciiTheme="minorHAnsi" w:hAnsiTheme="minorHAnsi" w:cstheme="minorHAnsi"/>
          <w:iCs/>
          <w:sz w:val="20"/>
          <w:szCs w:val="20"/>
        </w:rPr>
        <w:t xml:space="preserve">organizacja i obsługa studyjnych wyjazdów zagranicznych w ramach Projektu „Kreatywna Małopolska II” finansowanego z Regionalnego Programu Operacyjnego Województwa Małopolskiego na lata 2014-2020, </w:t>
      </w:r>
    </w:p>
    <w:p w14:paraId="026CB848" w14:textId="58CE3D78" w:rsidR="004C15E0" w:rsidRPr="00903B8D" w:rsidRDefault="00903B8D" w:rsidP="00903B8D">
      <w:pPr>
        <w:spacing w:line="100" w:lineRule="atLeast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903B8D">
        <w:rPr>
          <w:rFonts w:asciiTheme="minorHAnsi" w:hAnsiTheme="minorHAnsi" w:cstheme="minorHAnsi"/>
          <w:iCs/>
          <w:sz w:val="20"/>
          <w:szCs w:val="20"/>
        </w:rPr>
        <w:t>3 Oś Priorytetowa Przedsiębiorcza Małopolska, Działanie 3.3 Umiędzynarodowienia małopolskiej gospodarki, Poddziałanie 3.3.1 Promocja gospodarcza Małopolski, współfinansowanego z Europejskiego Funduszu Rozwoju Regionalnego z podziałem na 9 części</w:t>
      </w:r>
      <w:r w:rsidR="004C15E0" w:rsidRPr="00903B8D">
        <w:rPr>
          <w:rFonts w:asciiTheme="minorHAnsi" w:hAnsiTheme="minorHAnsi" w:cstheme="minorHAnsi"/>
          <w:iCs/>
          <w:sz w:val="20"/>
          <w:szCs w:val="20"/>
        </w:rPr>
        <w:t>”</w:t>
      </w:r>
    </w:p>
    <w:p w14:paraId="1FE6429A" w14:textId="77777777" w:rsidR="004C15E0" w:rsidRPr="004C15E0" w:rsidRDefault="004C15E0" w:rsidP="004C15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95DA5F" w14:textId="77777777" w:rsidR="004C15E0" w:rsidRPr="004C15E0" w:rsidRDefault="004C15E0" w:rsidP="004C15E0">
      <w:pPr>
        <w:jc w:val="both"/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 xml:space="preserve">Oświadczam, iż: </w:t>
      </w:r>
    </w:p>
    <w:p w14:paraId="12E769D9" w14:textId="77777777" w:rsidR="004C15E0" w:rsidRPr="004C15E0" w:rsidRDefault="004C15E0" w:rsidP="004C15E0">
      <w:pPr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 xml:space="preserve">1) udostępniam wykonawcy ww. zasoby, w następującym zakresie: ....................................................................................................................................................... </w:t>
      </w:r>
    </w:p>
    <w:p w14:paraId="52D45C8F" w14:textId="77777777" w:rsidR="004C15E0" w:rsidRPr="004C15E0" w:rsidRDefault="004C15E0" w:rsidP="004C15E0">
      <w:pPr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>2) sposób wykorzystania przez wykonawcę udostępnionych zasobów przy wykonywaniu zamówienia będzie następujący: .......................................................................................................................................................</w:t>
      </w:r>
    </w:p>
    <w:p w14:paraId="37EFB2AA" w14:textId="77777777" w:rsidR="004C15E0" w:rsidRPr="004C15E0" w:rsidRDefault="004C15E0" w:rsidP="004C15E0">
      <w:pPr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 xml:space="preserve">3) okres mojego udziału przy wykonywaniu zamówienia będzie następujący: ....................................................................................................................................................... </w:t>
      </w:r>
    </w:p>
    <w:p w14:paraId="01A60000" w14:textId="77777777" w:rsidR="004C15E0" w:rsidRPr="004C15E0" w:rsidRDefault="004C15E0" w:rsidP="004C15E0">
      <w:p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85AA41D" w14:textId="77777777" w:rsidR="004C15E0" w:rsidRPr="004C15E0" w:rsidRDefault="004C15E0" w:rsidP="004C15E0">
      <w:pPr>
        <w:spacing w:line="10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56DB82" w14:textId="77777777" w:rsidR="004C15E0" w:rsidRPr="004C15E0" w:rsidRDefault="004C15E0" w:rsidP="004C15E0">
      <w:pPr>
        <w:spacing w:line="10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2FC98B" w14:textId="77777777" w:rsidR="004C15E0" w:rsidRPr="004C15E0" w:rsidRDefault="004C15E0" w:rsidP="004C15E0">
      <w:pPr>
        <w:spacing w:line="10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F539FA0" w14:textId="77777777" w:rsidR="004C15E0" w:rsidRPr="004C15E0" w:rsidRDefault="004C15E0" w:rsidP="004C15E0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1722524"/>
      <w:r w:rsidRPr="004C15E0">
        <w:rPr>
          <w:rFonts w:asciiTheme="minorHAnsi" w:hAnsiTheme="minorHAnsi" w:cstheme="minorHAnsi"/>
          <w:b/>
          <w:bCs/>
          <w:i/>
          <w:noProof/>
          <w:color w:val="FF0000"/>
          <w:sz w:val="20"/>
          <w:szCs w:val="20"/>
          <w:lang w:eastAsia="en-US"/>
        </w:rPr>
        <w:t xml:space="preserve">UWAGA: </w:t>
      </w:r>
      <w:r w:rsidRPr="004C15E0">
        <w:rPr>
          <w:rFonts w:asciiTheme="minorHAnsi" w:hAnsiTheme="minorHAnsi" w:cstheme="minorHAnsi"/>
          <w:b/>
          <w:i/>
          <w:noProof/>
          <w:color w:val="FF0000"/>
          <w:sz w:val="20"/>
          <w:szCs w:val="20"/>
        </w:rPr>
        <w:t xml:space="preserve">Dokument należy podpisać kwalifikowanym podpisem elektronicznym </w:t>
      </w:r>
      <w:bookmarkEnd w:id="0"/>
    </w:p>
    <w:p w14:paraId="5EF86A8D" w14:textId="704D545E" w:rsidR="00567913" w:rsidRPr="004C15E0" w:rsidRDefault="00567913" w:rsidP="00C20F18">
      <w:pPr>
        <w:suppressAutoHyphens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567913" w:rsidRPr="004C15E0" w:rsidSect="00903B8D">
      <w:pgSz w:w="11906" w:h="16838"/>
      <w:pgMar w:top="-284" w:right="1417" w:bottom="1417" w:left="1418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B55B" w14:textId="77777777" w:rsidR="0003550C" w:rsidRDefault="0003550C">
      <w:r>
        <w:separator/>
      </w:r>
    </w:p>
  </w:endnote>
  <w:endnote w:type="continuationSeparator" w:id="0">
    <w:p w14:paraId="758F1A00" w14:textId="77777777" w:rsidR="0003550C" w:rsidRDefault="000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687B" w14:textId="77777777" w:rsidR="0003550C" w:rsidRDefault="0003550C">
      <w:r>
        <w:separator/>
      </w:r>
    </w:p>
  </w:footnote>
  <w:footnote w:type="continuationSeparator" w:id="0">
    <w:p w14:paraId="52767D64" w14:textId="77777777" w:rsidR="0003550C" w:rsidRDefault="0003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4"/>
    <w:multiLevelType w:val="multilevel"/>
    <w:tmpl w:val="858258C2"/>
    <w:name w:val="WW8Num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667557C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51BE"/>
    <w:multiLevelType w:val="hybridMultilevel"/>
    <w:tmpl w:val="6468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24A23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D38CE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84A5D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94B0F"/>
    <w:multiLevelType w:val="hybridMultilevel"/>
    <w:tmpl w:val="8FD8D6CA"/>
    <w:lvl w:ilvl="0" w:tplc="A22C0B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B24F75"/>
    <w:multiLevelType w:val="hybridMultilevel"/>
    <w:tmpl w:val="05CA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6"/>
  </w:num>
  <w:num w:numId="8">
    <w:abstractNumId w:val="8"/>
  </w:num>
  <w:num w:numId="9">
    <w:abstractNumId w:val="13"/>
  </w:num>
  <w:num w:numId="10">
    <w:abstractNumId w:val="10"/>
  </w:num>
  <w:num w:numId="11">
    <w:abstractNumId w:val="15"/>
  </w:num>
  <w:num w:numId="12">
    <w:abstractNumId w:val="18"/>
  </w:num>
  <w:num w:numId="13">
    <w:abstractNumId w:val="24"/>
  </w:num>
  <w:num w:numId="14">
    <w:abstractNumId w:val="19"/>
  </w:num>
  <w:num w:numId="15">
    <w:abstractNumId w:val="11"/>
  </w:num>
  <w:num w:numId="16">
    <w:abstractNumId w:val="23"/>
  </w:num>
  <w:num w:numId="17">
    <w:abstractNumId w:val="20"/>
  </w:num>
  <w:num w:numId="18">
    <w:abstractNumId w:val="12"/>
  </w:num>
  <w:num w:numId="19">
    <w:abstractNumId w:val="21"/>
  </w:num>
  <w:num w:numId="20">
    <w:abstractNumId w:val="14"/>
  </w:num>
  <w:num w:numId="21">
    <w:abstractNumId w:val="25"/>
  </w:num>
  <w:num w:numId="22">
    <w:abstractNumId w:val="26"/>
  </w:num>
  <w:num w:numId="23">
    <w:abstractNumId w:val="22"/>
  </w:num>
  <w:num w:numId="24">
    <w:abstractNumId w:val="17"/>
  </w:num>
  <w:num w:numId="25">
    <w:abstractNumId w:val="7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13"/>
    <w:rsid w:val="00025F9E"/>
    <w:rsid w:val="0003550C"/>
    <w:rsid w:val="000F6877"/>
    <w:rsid w:val="0010634F"/>
    <w:rsid w:val="00180266"/>
    <w:rsid w:val="001858D1"/>
    <w:rsid w:val="00187C8D"/>
    <w:rsid w:val="001C5326"/>
    <w:rsid w:val="001C589C"/>
    <w:rsid w:val="001D6C48"/>
    <w:rsid w:val="001E6388"/>
    <w:rsid w:val="001F00C3"/>
    <w:rsid w:val="001F4BB6"/>
    <w:rsid w:val="00247A52"/>
    <w:rsid w:val="00251768"/>
    <w:rsid w:val="002613B8"/>
    <w:rsid w:val="00274A4F"/>
    <w:rsid w:val="002C7632"/>
    <w:rsid w:val="002F61AF"/>
    <w:rsid w:val="00305978"/>
    <w:rsid w:val="003C6841"/>
    <w:rsid w:val="004334D4"/>
    <w:rsid w:val="004A1A11"/>
    <w:rsid w:val="004C15E0"/>
    <w:rsid w:val="004E2242"/>
    <w:rsid w:val="004E2CE5"/>
    <w:rsid w:val="004F1748"/>
    <w:rsid w:val="0051292F"/>
    <w:rsid w:val="005170A8"/>
    <w:rsid w:val="005224F7"/>
    <w:rsid w:val="00523C43"/>
    <w:rsid w:val="00527F8E"/>
    <w:rsid w:val="005333CA"/>
    <w:rsid w:val="0053685E"/>
    <w:rsid w:val="00567913"/>
    <w:rsid w:val="00577699"/>
    <w:rsid w:val="00580E2A"/>
    <w:rsid w:val="00581B9B"/>
    <w:rsid w:val="005B2EC7"/>
    <w:rsid w:val="005C527D"/>
    <w:rsid w:val="00607B6D"/>
    <w:rsid w:val="00655951"/>
    <w:rsid w:val="00665201"/>
    <w:rsid w:val="006A316E"/>
    <w:rsid w:val="00726047"/>
    <w:rsid w:val="0073238F"/>
    <w:rsid w:val="0073748C"/>
    <w:rsid w:val="007521D8"/>
    <w:rsid w:val="00766473"/>
    <w:rsid w:val="00771F1F"/>
    <w:rsid w:val="007A185F"/>
    <w:rsid w:val="00862287"/>
    <w:rsid w:val="00895CAF"/>
    <w:rsid w:val="008B4E90"/>
    <w:rsid w:val="008C6737"/>
    <w:rsid w:val="00903B8D"/>
    <w:rsid w:val="00966B38"/>
    <w:rsid w:val="009C5CA3"/>
    <w:rsid w:val="009E04FF"/>
    <w:rsid w:val="00A254C0"/>
    <w:rsid w:val="00A2788F"/>
    <w:rsid w:val="00A63012"/>
    <w:rsid w:val="00AA39FB"/>
    <w:rsid w:val="00AC3602"/>
    <w:rsid w:val="00AD1FD8"/>
    <w:rsid w:val="00AD4F13"/>
    <w:rsid w:val="00AF65DF"/>
    <w:rsid w:val="00B34C54"/>
    <w:rsid w:val="00B53D39"/>
    <w:rsid w:val="00B62D2A"/>
    <w:rsid w:val="00B754E5"/>
    <w:rsid w:val="00B85CC1"/>
    <w:rsid w:val="00BC109F"/>
    <w:rsid w:val="00BC5EC4"/>
    <w:rsid w:val="00BE71BD"/>
    <w:rsid w:val="00C10C33"/>
    <w:rsid w:val="00C20F18"/>
    <w:rsid w:val="00C40B35"/>
    <w:rsid w:val="00C510B9"/>
    <w:rsid w:val="00C52197"/>
    <w:rsid w:val="00C57CE9"/>
    <w:rsid w:val="00C640F7"/>
    <w:rsid w:val="00CF5E7F"/>
    <w:rsid w:val="00D1076E"/>
    <w:rsid w:val="00D10A78"/>
    <w:rsid w:val="00D12B7A"/>
    <w:rsid w:val="00D16D37"/>
    <w:rsid w:val="00D252A2"/>
    <w:rsid w:val="00D30061"/>
    <w:rsid w:val="00D5178F"/>
    <w:rsid w:val="00D859ED"/>
    <w:rsid w:val="00D8747F"/>
    <w:rsid w:val="00DA1747"/>
    <w:rsid w:val="00DA30B4"/>
    <w:rsid w:val="00DC203B"/>
    <w:rsid w:val="00DE6CC6"/>
    <w:rsid w:val="00DF5B76"/>
    <w:rsid w:val="00E43675"/>
    <w:rsid w:val="00E53CA3"/>
    <w:rsid w:val="00E5511F"/>
    <w:rsid w:val="00E60A76"/>
    <w:rsid w:val="00E813BA"/>
    <w:rsid w:val="00E85839"/>
    <w:rsid w:val="00E97020"/>
    <w:rsid w:val="00EC2F68"/>
    <w:rsid w:val="00EC44B2"/>
    <w:rsid w:val="00F478BA"/>
    <w:rsid w:val="00F8363B"/>
    <w:rsid w:val="00FB58F8"/>
    <w:rsid w:val="00FB6E6F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6A5C5"/>
  <w15:docId w15:val="{387D6E22-F75F-4B1C-B3FA-0BDFBF7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7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67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679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679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67913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7913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56791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5679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2">
    <w:name w:val="#Poziom 2"/>
    <w:basedOn w:val="Normalny"/>
    <w:semiHidden/>
    <w:rsid w:val="00567913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9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1E6388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Karolina Piorun-Mazurek</cp:lastModifiedBy>
  <cp:revision>11</cp:revision>
  <cp:lastPrinted>2019-05-16T13:46:00Z</cp:lastPrinted>
  <dcterms:created xsi:type="dcterms:W3CDTF">2021-09-15T12:33:00Z</dcterms:created>
  <dcterms:modified xsi:type="dcterms:W3CDTF">2021-12-17T11:48:00Z</dcterms:modified>
</cp:coreProperties>
</file>