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F4C9" w14:textId="77777777" w:rsidR="00A31F75" w:rsidRPr="00436F31" w:rsidRDefault="00A31F75" w:rsidP="00A31F75">
      <w:pPr>
        <w:autoSpaceDE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 do SWZ</w:t>
      </w:r>
      <w:r w:rsidRPr="00436F31">
        <w:rPr>
          <w:rFonts w:asciiTheme="minorHAnsi" w:hAnsiTheme="minorHAnsi" w:cstheme="minorHAnsi"/>
          <w:sz w:val="20"/>
          <w:szCs w:val="20"/>
        </w:rPr>
        <w:t xml:space="preserve"> (</w:t>
      </w:r>
      <w:r w:rsidRPr="00436F31">
        <w:rPr>
          <w:rFonts w:asciiTheme="minorHAnsi" w:hAnsiTheme="minorHAnsi" w:cstheme="minorHAnsi"/>
          <w:i/>
          <w:iCs/>
          <w:sz w:val="20"/>
          <w:szCs w:val="20"/>
        </w:rPr>
        <w:t>składany na wezwanie Zamawiającego</w:t>
      </w:r>
      <w:r w:rsidRPr="00436F31">
        <w:rPr>
          <w:rFonts w:asciiTheme="minorHAnsi" w:hAnsiTheme="minorHAnsi" w:cstheme="minorHAnsi"/>
          <w:sz w:val="20"/>
          <w:szCs w:val="20"/>
        </w:rPr>
        <w:t>)</w:t>
      </w:r>
    </w:p>
    <w:p w14:paraId="3E41D3C8" w14:textId="6AA8EDFA" w:rsidR="00567913" w:rsidRPr="00436F31" w:rsidRDefault="00567913" w:rsidP="00436F31">
      <w:pPr>
        <w:autoSpaceDE w:val="0"/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C07B287" w14:textId="77777777" w:rsidR="00436F31" w:rsidRPr="00427F51" w:rsidRDefault="00436F31" w:rsidP="00436F31">
      <w:pPr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  <w:bookmarkStart w:id="0" w:name="_Hlk81576904"/>
      <w:r w:rsidRPr="00427F51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E58B823" w14:textId="77777777" w:rsidR="00436F31" w:rsidRPr="00427F51" w:rsidRDefault="00436F31" w:rsidP="00436F31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Krakowski Park Technologiczny sp. z o.o.</w:t>
      </w:r>
    </w:p>
    <w:p w14:paraId="5C9D0169" w14:textId="77777777" w:rsidR="00436F31" w:rsidRPr="00427F51" w:rsidRDefault="00436F31" w:rsidP="00436F31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ul. Podole 60, 30-394 Kraków</w:t>
      </w:r>
    </w:p>
    <w:p w14:paraId="0E4C0C2A" w14:textId="77777777" w:rsidR="00436F31" w:rsidRPr="00427F51" w:rsidRDefault="00436F31" w:rsidP="00436F31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NIP: 675-11-57-834, REGON: 351381295, KRS: 0000058058</w:t>
      </w:r>
    </w:p>
    <w:bookmarkEnd w:id="0"/>
    <w:p w14:paraId="14495C00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</w:p>
    <w:p w14:paraId="5D5B1EA6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436F31">
        <w:rPr>
          <w:rFonts w:asciiTheme="minorHAnsi" w:hAnsiTheme="minorHAnsi" w:cstheme="minorHAnsi"/>
          <w:b/>
          <w:bCs/>
          <w:sz w:val="20"/>
          <w:szCs w:val="20"/>
        </w:rPr>
        <w:t>Wykonawca:</w:t>
      </w:r>
    </w:p>
    <w:p w14:paraId="0BB3BE6B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99CC8DF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382B40C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54B9D63D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(</w:t>
      </w:r>
      <w:r w:rsidRPr="00436F31">
        <w:rPr>
          <w:rFonts w:asciiTheme="minorHAnsi" w:hAnsiTheme="minorHAnsi" w:cstheme="minorHAnsi"/>
          <w:i/>
          <w:iCs/>
          <w:sz w:val="20"/>
          <w:szCs w:val="20"/>
        </w:rPr>
        <w:t xml:space="preserve">pełna nazwa/firma, adres, w zależności </w:t>
      </w:r>
    </w:p>
    <w:p w14:paraId="785CD0FA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i/>
          <w:iCs/>
          <w:sz w:val="20"/>
          <w:szCs w:val="20"/>
        </w:rPr>
        <w:t>od podmiotu: NIP, KRS/</w:t>
      </w:r>
      <w:proofErr w:type="spellStart"/>
      <w:r w:rsidRPr="00436F31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436F31">
        <w:rPr>
          <w:rFonts w:asciiTheme="minorHAnsi" w:hAnsiTheme="minorHAnsi" w:cstheme="minorHAnsi"/>
          <w:sz w:val="20"/>
          <w:szCs w:val="20"/>
        </w:rPr>
        <w:t>)</w:t>
      </w:r>
    </w:p>
    <w:p w14:paraId="2E73FA69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</w:p>
    <w:p w14:paraId="325A601E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B32C8E7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565204B5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238B75D6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18141B1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(</w:t>
      </w:r>
      <w:r w:rsidRPr="00436F31">
        <w:rPr>
          <w:rFonts w:asciiTheme="minorHAnsi" w:hAnsiTheme="minorHAnsi" w:cstheme="minorHAnsi"/>
          <w:i/>
          <w:iCs/>
          <w:sz w:val="20"/>
          <w:szCs w:val="20"/>
        </w:rPr>
        <w:t>imię, nazwisko, stanowisko/podstawa do reprezentacji</w:t>
      </w:r>
      <w:r w:rsidRPr="00436F31">
        <w:rPr>
          <w:rFonts w:asciiTheme="minorHAnsi" w:hAnsiTheme="minorHAnsi" w:cstheme="minorHAnsi"/>
          <w:sz w:val="20"/>
          <w:szCs w:val="20"/>
        </w:rPr>
        <w:t>)</w:t>
      </w:r>
    </w:p>
    <w:p w14:paraId="658D1FA3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14:paraId="7203979D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6F31">
        <w:rPr>
          <w:rFonts w:asciiTheme="minorHAnsi" w:hAnsiTheme="minorHAnsi" w:cstheme="minorHAnsi"/>
          <w:b/>
          <w:sz w:val="20"/>
          <w:szCs w:val="20"/>
          <w:u w:val="single"/>
        </w:rPr>
        <w:t>Oświadczenie</w:t>
      </w:r>
    </w:p>
    <w:p w14:paraId="0EDC555A" w14:textId="4D9BC23C" w:rsidR="00436F3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6F31">
        <w:rPr>
          <w:rFonts w:asciiTheme="minorHAnsi" w:hAnsiTheme="minorHAnsi" w:cstheme="minorHAnsi"/>
          <w:b/>
          <w:sz w:val="20"/>
          <w:szCs w:val="20"/>
        </w:rPr>
        <w:t>o przynależności lub braku przynależności do tej samej grupy kapitałowej</w:t>
      </w:r>
    </w:p>
    <w:p w14:paraId="6B775036" w14:textId="77777777" w:rsidR="00A31F75" w:rsidRPr="00436F31" w:rsidRDefault="00A31F75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C32627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w postępowaniu o udzielenie zamówienia publicznego na:</w:t>
      </w:r>
    </w:p>
    <w:p w14:paraId="26942F4C" w14:textId="77777777" w:rsidR="00A31F75" w:rsidRPr="00A31F75" w:rsidRDefault="00436F31" w:rsidP="00A31F75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436F31">
        <w:rPr>
          <w:rFonts w:asciiTheme="minorHAnsi" w:hAnsiTheme="minorHAnsi" w:cstheme="minorHAnsi"/>
          <w:iCs/>
          <w:sz w:val="20"/>
          <w:szCs w:val="20"/>
        </w:rPr>
        <w:t>„</w:t>
      </w:r>
      <w:r w:rsidR="00A31F75" w:rsidRPr="00A31F75">
        <w:rPr>
          <w:rFonts w:asciiTheme="minorHAnsi" w:hAnsiTheme="minorHAnsi" w:cstheme="minorHAnsi"/>
          <w:iCs/>
          <w:sz w:val="20"/>
          <w:szCs w:val="20"/>
        </w:rPr>
        <w:t xml:space="preserve">organizację i obsługę studyjnych wyjazdów zagranicznych w ramach Projektu „Kreatywna Małopolska II”  finansowanego z Regionalnego Programu Operacyjnego Województwa Małopolskiego na lata 2014-2020, </w:t>
      </w:r>
    </w:p>
    <w:p w14:paraId="1A9B7273" w14:textId="1DE74DAE" w:rsidR="00436F31" w:rsidRDefault="00A31F75" w:rsidP="00A31F75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31F75">
        <w:rPr>
          <w:rFonts w:asciiTheme="minorHAnsi" w:hAnsiTheme="minorHAnsi" w:cstheme="minorHAnsi"/>
          <w:iCs/>
          <w:sz w:val="20"/>
          <w:szCs w:val="20"/>
        </w:rPr>
        <w:t>3 Oś Priorytetowa Przedsiębiorcza Małopolska, Działanie 3.3 Umiędzynarodowienia małopolskiej gospodarki,  Poddziałanie 3.3.1 Promocja gospodarcza Małopolski, współfinansowanego z Europejskiego Funduszu Rozwoju Regionalnego z podziałem na 9 części</w:t>
      </w:r>
      <w:r w:rsidR="00436F31" w:rsidRPr="00436F31">
        <w:rPr>
          <w:rFonts w:asciiTheme="minorHAnsi" w:hAnsiTheme="minorHAnsi" w:cstheme="minorHAnsi"/>
          <w:iCs/>
          <w:sz w:val="20"/>
          <w:szCs w:val="20"/>
        </w:rPr>
        <w:t>”</w:t>
      </w:r>
    </w:p>
    <w:p w14:paraId="362C2102" w14:textId="77777777" w:rsidR="00A31F75" w:rsidRDefault="00A31F75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42FD5EF" w14:textId="5B4D0E58" w:rsidR="00C41E53" w:rsidRPr="00D90578" w:rsidRDefault="00C41E53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90578">
        <w:rPr>
          <w:rFonts w:asciiTheme="minorHAnsi" w:hAnsiTheme="minorHAnsi" w:cstheme="minorHAnsi"/>
          <w:b/>
          <w:bCs/>
          <w:iCs/>
          <w:sz w:val="20"/>
          <w:szCs w:val="20"/>
        </w:rPr>
        <w:t>dotyczy części</w:t>
      </w:r>
      <w:r w:rsidR="00D9057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nr</w:t>
      </w:r>
      <w:r w:rsidRPr="00D9057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A31F75">
        <w:rPr>
          <w:rFonts w:asciiTheme="minorHAnsi" w:hAnsiTheme="minorHAnsi" w:cstheme="minorHAnsi"/>
          <w:b/>
          <w:bCs/>
          <w:iCs/>
          <w:sz w:val="20"/>
          <w:szCs w:val="20"/>
          <w:highlight w:val="yellow"/>
        </w:rPr>
        <w:t>.......................</w:t>
      </w:r>
    </w:p>
    <w:p w14:paraId="588255CE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B22AA3D" w14:textId="21285F41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 xml:space="preserve">Na podstawie § 2 ust. 1 pkt 2 Rozporządzenia Ministra rozwoju, pracy i technologii z dnia 23 grudnia 2020 r. </w:t>
      </w:r>
      <w:r>
        <w:rPr>
          <w:rFonts w:asciiTheme="minorHAnsi" w:hAnsiTheme="minorHAnsi" w:cstheme="minorHAnsi"/>
          <w:sz w:val="20"/>
          <w:szCs w:val="20"/>
        </w:rPr>
        <w:br/>
      </w:r>
      <w:r w:rsidRPr="00436F31">
        <w:rPr>
          <w:rFonts w:asciiTheme="minorHAnsi" w:hAnsiTheme="minorHAnsi" w:cstheme="minorHAnsi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436F31">
        <w:rPr>
          <w:rFonts w:asciiTheme="minorHAnsi" w:hAnsiTheme="minorHAnsi" w:cstheme="minorHAnsi"/>
          <w:sz w:val="20"/>
          <w:szCs w:val="20"/>
        </w:rPr>
        <w:t>, w związku z art. 108 ust. 1 pkt 5 ustawy z dnia 11 września 2019 r. – Prawo zamówień publicznych (Dz. U. z 2021 r., poz. 1129), oświadczam, że:</w:t>
      </w:r>
    </w:p>
    <w:p w14:paraId="1BE996F1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6B50588A" w14:textId="7FC45D29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36F31">
        <w:rPr>
          <w:rFonts w:asciiTheme="minorHAnsi" w:hAnsiTheme="minorHAnsi" w:cstheme="minorHAnsi"/>
          <w:b/>
          <w:color w:val="FF0000"/>
          <w:sz w:val="20"/>
          <w:szCs w:val="20"/>
        </w:rPr>
        <w:t>zaznaczyć X odpowiedni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o</w:t>
      </w:r>
      <w:r w:rsidRPr="00436F3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36F31">
        <w:rPr>
          <w:rFonts w:asciiTheme="minorHAnsi" w:hAnsiTheme="minorHAnsi" w:cstheme="minorHAnsi"/>
          <w:b/>
          <w:color w:val="FF0000"/>
          <w:sz w:val="20"/>
          <w:szCs w:val="20"/>
        </w:rPr>
        <w:t>lub niepotrzebne skreślić</w:t>
      </w:r>
    </w:p>
    <w:p w14:paraId="0461A0CB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5121E62A" w14:textId="084F786B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b/>
          <w:sz w:val="20"/>
          <w:szCs w:val="20"/>
        </w:rPr>
        <w:t xml:space="preserve">□ </w:t>
      </w:r>
      <w:r w:rsidRPr="00436F31">
        <w:rPr>
          <w:rFonts w:asciiTheme="minorHAnsi" w:hAnsiTheme="minorHAnsi" w:cstheme="minorHAnsi"/>
          <w:sz w:val="20"/>
          <w:szCs w:val="20"/>
        </w:rPr>
        <w:t xml:space="preserve">Wykonawca, którego reprezentuję, </w:t>
      </w:r>
      <w:r w:rsidRPr="00436F31">
        <w:rPr>
          <w:rFonts w:asciiTheme="minorHAnsi" w:hAnsiTheme="minorHAnsi" w:cstheme="minorHAnsi"/>
          <w:b/>
          <w:sz w:val="20"/>
          <w:szCs w:val="20"/>
          <w:u w:val="single"/>
        </w:rPr>
        <w:t>nie należy do grupy kapitałowej</w:t>
      </w:r>
      <w:r w:rsidRPr="00436F31">
        <w:rPr>
          <w:rFonts w:asciiTheme="minorHAnsi" w:hAnsiTheme="minorHAnsi" w:cstheme="minorHAnsi"/>
          <w:sz w:val="20"/>
          <w:szCs w:val="20"/>
        </w:rPr>
        <w:t xml:space="preserve">, o której mowa w art. 108 ust. 1 pkt 5 ustawy z dnia 11 września 2019 r. – Prawo zamówień publicznych (Dz. U. z 2019 r., poz. 2019, z </w:t>
      </w:r>
      <w:proofErr w:type="spellStart"/>
      <w:r w:rsidRPr="00436F3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36F31">
        <w:rPr>
          <w:rFonts w:asciiTheme="minorHAnsi" w:hAnsiTheme="minorHAnsi" w:cstheme="minorHAnsi"/>
          <w:sz w:val="20"/>
          <w:szCs w:val="20"/>
        </w:rPr>
        <w:t xml:space="preserve">. zm.), </w:t>
      </w:r>
      <w:r>
        <w:rPr>
          <w:rFonts w:asciiTheme="minorHAnsi" w:hAnsiTheme="minorHAnsi" w:cstheme="minorHAnsi"/>
          <w:sz w:val="20"/>
          <w:szCs w:val="20"/>
        </w:rPr>
        <w:br/>
      </w:r>
      <w:r w:rsidRPr="00436F31">
        <w:rPr>
          <w:rFonts w:asciiTheme="minorHAnsi" w:hAnsiTheme="minorHAnsi" w:cstheme="minorHAnsi"/>
          <w:sz w:val="20"/>
          <w:szCs w:val="20"/>
        </w:rPr>
        <w:t>tj. w rozumieniu ustawy z dnia 16 lutego 2007 r. o ochronie konkurencji i konsumentów (Dz. U. z 2020 r. poz. 1076 i 1086), z innym wykonawcą, który złożył odrębną ofertę w postępowaniu.</w:t>
      </w:r>
    </w:p>
    <w:p w14:paraId="1C87C3CF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0"/>
          <w:szCs w:val="20"/>
        </w:rPr>
      </w:pPr>
    </w:p>
    <w:p w14:paraId="0D37FC32" w14:textId="77777777" w:rsidR="00436F3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b/>
          <w:sz w:val="20"/>
          <w:szCs w:val="20"/>
        </w:rPr>
        <w:t xml:space="preserve">□ </w:t>
      </w:r>
      <w:r w:rsidRPr="00436F31">
        <w:rPr>
          <w:rFonts w:asciiTheme="minorHAnsi" w:hAnsiTheme="minorHAnsi" w:cstheme="minorHAnsi"/>
          <w:sz w:val="20"/>
          <w:szCs w:val="20"/>
        </w:rPr>
        <w:t xml:space="preserve">Wykonawca, którego reprezentuję, </w:t>
      </w:r>
      <w:r w:rsidRPr="00436F31">
        <w:rPr>
          <w:rFonts w:asciiTheme="minorHAnsi" w:hAnsiTheme="minorHAnsi" w:cstheme="minorHAnsi"/>
          <w:b/>
          <w:sz w:val="20"/>
          <w:szCs w:val="20"/>
          <w:u w:val="single"/>
        </w:rPr>
        <w:t>należy do grupy kapitałowej</w:t>
      </w:r>
      <w:r w:rsidRPr="00436F3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436F31">
        <w:rPr>
          <w:rFonts w:asciiTheme="minorHAnsi" w:hAnsiTheme="minorHAnsi" w:cstheme="minorHAnsi"/>
          <w:sz w:val="20"/>
          <w:szCs w:val="20"/>
        </w:rPr>
        <w:t xml:space="preserve">o której mowa  w art. 108 ust. 1 pkt 5 ustawy z dnia 11 września 2019 r. – Prawo zamówień publicznych (Dz. U. z 2019 r., poz. 2019, z </w:t>
      </w:r>
      <w:proofErr w:type="spellStart"/>
      <w:r w:rsidRPr="00436F3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36F31">
        <w:rPr>
          <w:rFonts w:asciiTheme="minorHAnsi" w:hAnsiTheme="minorHAnsi" w:cstheme="minorHAnsi"/>
          <w:sz w:val="20"/>
          <w:szCs w:val="20"/>
        </w:rPr>
        <w:t xml:space="preserve">. zm.), </w:t>
      </w:r>
      <w:r>
        <w:rPr>
          <w:rFonts w:asciiTheme="minorHAnsi" w:hAnsiTheme="minorHAnsi" w:cstheme="minorHAnsi"/>
          <w:sz w:val="20"/>
          <w:szCs w:val="20"/>
        </w:rPr>
        <w:br/>
      </w:r>
      <w:r w:rsidRPr="00436F31">
        <w:rPr>
          <w:rFonts w:asciiTheme="minorHAnsi" w:hAnsiTheme="minorHAnsi" w:cstheme="minorHAnsi"/>
          <w:sz w:val="20"/>
          <w:szCs w:val="20"/>
        </w:rPr>
        <w:t>tj. w rozumieniu ustawy z dnia 16 lutego 2007 r. o ochronie konkurencji i konsumentów (Dz. U. z 2020 r. poz. 1076 i 1086), z innym wykonawcą, który złożył odrębną ofertę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36F31">
        <w:rPr>
          <w:rFonts w:asciiTheme="minorHAnsi" w:hAnsiTheme="minorHAnsi" w:cstheme="minorHAnsi"/>
          <w:sz w:val="20"/>
          <w:szCs w:val="20"/>
        </w:rPr>
        <w:t>w postępowaniu, tj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F6F9AEB" w14:textId="37D2D1B9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Pr="00436F31">
        <w:rPr>
          <w:rFonts w:asciiTheme="minorHAnsi" w:hAnsiTheme="minorHAnsi" w:cstheme="minorHAnsi"/>
          <w:sz w:val="20"/>
          <w:szCs w:val="20"/>
        </w:rPr>
        <w:tab/>
      </w:r>
    </w:p>
    <w:p w14:paraId="65A83821" w14:textId="6BCB68BA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(</w:t>
      </w:r>
      <w:r w:rsidRPr="00436F31">
        <w:rPr>
          <w:rFonts w:asciiTheme="minorHAnsi" w:hAnsiTheme="minorHAnsi" w:cstheme="minorHAnsi"/>
          <w:i/>
          <w:sz w:val="20"/>
          <w:szCs w:val="20"/>
        </w:rPr>
        <w:t>nazwa i adres siedziby podmiotu</w:t>
      </w:r>
      <w:r w:rsidRPr="00436F31">
        <w:rPr>
          <w:rFonts w:asciiTheme="minorHAnsi" w:hAnsiTheme="minorHAnsi" w:cstheme="minorHAnsi"/>
          <w:sz w:val="20"/>
          <w:szCs w:val="20"/>
        </w:rPr>
        <w:t>).</w:t>
      </w:r>
    </w:p>
    <w:p w14:paraId="017E3750" w14:textId="77777777" w:rsidR="00436F31" w:rsidRPr="00436F31" w:rsidRDefault="00436F31" w:rsidP="00436F31">
      <w:pPr>
        <w:keepNext/>
        <w:keepLines/>
        <w:widowControl w:val="0"/>
        <w:autoSpaceDE w:val="0"/>
        <w:autoSpaceDN w:val="0"/>
        <w:adjustRightInd w:val="0"/>
        <w:spacing w:line="23" w:lineRule="atLeast"/>
        <w:ind w:right="45"/>
        <w:rPr>
          <w:rFonts w:asciiTheme="minorHAnsi" w:hAnsiTheme="minorHAnsi" w:cstheme="minorHAnsi"/>
          <w:b/>
          <w:bCs/>
          <w:i/>
          <w:kern w:val="1"/>
          <w:sz w:val="20"/>
          <w:szCs w:val="20"/>
          <w:lang w:eastAsia="hi-IN" w:bidi="hi-IN"/>
        </w:rPr>
      </w:pPr>
    </w:p>
    <w:p w14:paraId="621CAC10" w14:textId="77777777" w:rsidR="00436F31" w:rsidRPr="00436F31" w:rsidRDefault="00436F31" w:rsidP="00436F31">
      <w:pPr>
        <w:keepNext/>
        <w:keepLines/>
        <w:widowControl w:val="0"/>
        <w:autoSpaceDE w:val="0"/>
        <w:autoSpaceDN w:val="0"/>
        <w:adjustRightInd w:val="0"/>
        <w:spacing w:line="23" w:lineRule="atLeast"/>
        <w:ind w:right="45"/>
        <w:jc w:val="both"/>
        <w:rPr>
          <w:rFonts w:asciiTheme="minorHAnsi" w:hAnsiTheme="minorHAnsi" w:cstheme="minorHAnsi"/>
          <w:b/>
          <w:bCs/>
          <w:iCs/>
          <w:kern w:val="1"/>
          <w:sz w:val="20"/>
          <w:szCs w:val="20"/>
          <w:lang w:eastAsia="hi-IN" w:bidi="hi-IN"/>
        </w:rPr>
      </w:pPr>
      <w:r w:rsidRPr="00436F31">
        <w:rPr>
          <w:rFonts w:asciiTheme="minorHAnsi" w:hAnsiTheme="minorHAnsi" w:cstheme="minorHAnsi"/>
          <w:b/>
          <w:bCs/>
          <w:iCs/>
          <w:kern w:val="1"/>
          <w:sz w:val="20"/>
          <w:szCs w:val="20"/>
          <w:lang w:eastAsia="hi-IN" w:bidi="hi-IN"/>
        </w:rPr>
        <w:t>UWAGA: w przypadku,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0101BDE8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ADF0EED" w14:textId="77777777" w:rsidR="00436F31" w:rsidRPr="00436F31" w:rsidRDefault="00436F31" w:rsidP="00436F31">
      <w:pPr>
        <w:spacing w:line="23" w:lineRule="atLeast"/>
        <w:jc w:val="both"/>
        <w:rPr>
          <w:rFonts w:asciiTheme="minorHAnsi" w:hAnsiTheme="minorHAnsi" w:cstheme="minorHAnsi"/>
          <w:b/>
          <w:bCs/>
          <w:iCs/>
          <w:noProof/>
          <w:color w:val="FF0000"/>
          <w:sz w:val="20"/>
          <w:szCs w:val="20"/>
          <w:u w:val="single"/>
          <w:lang w:eastAsia="en-US"/>
        </w:rPr>
      </w:pPr>
      <w:r w:rsidRPr="00436F31">
        <w:rPr>
          <w:rFonts w:asciiTheme="minorHAnsi" w:hAnsiTheme="minorHAnsi" w:cstheme="minorHAnsi"/>
          <w:b/>
          <w:bCs/>
          <w:iCs/>
          <w:noProof/>
          <w:color w:val="FF0000"/>
          <w:sz w:val="20"/>
          <w:szCs w:val="20"/>
          <w:u w:val="single"/>
          <w:lang w:eastAsia="en-US"/>
        </w:rPr>
        <w:t xml:space="preserve">UWAGA: </w:t>
      </w:r>
      <w:r w:rsidRPr="00436F31">
        <w:rPr>
          <w:rFonts w:asciiTheme="minorHAnsi" w:hAnsiTheme="minorHAnsi" w:cstheme="minorHAnsi"/>
          <w:b/>
          <w:bCs/>
          <w:iCs/>
          <w:noProof/>
          <w:color w:val="FF0000"/>
          <w:sz w:val="20"/>
          <w:szCs w:val="20"/>
          <w:u w:val="single"/>
        </w:rPr>
        <w:t xml:space="preserve">Dokument należy podpisać kwalifikowanym podpisem elektronicznym. </w:t>
      </w:r>
    </w:p>
    <w:p w14:paraId="1A4C62EF" w14:textId="77777777" w:rsidR="00436F31" w:rsidRPr="00436F31" w:rsidRDefault="00436F31" w:rsidP="00436F31">
      <w:pPr>
        <w:spacing w:line="23" w:lineRule="atLeas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F7C18AD" w14:textId="77777777" w:rsidR="00436F31" w:rsidRPr="00436F31" w:rsidRDefault="00436F31" w:rsidP="00436F31">
      <w:pPr>
        <w:spacing w:line="23" w:lineRule="atLeas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36F31">
        <w:rPr>
          <w:rFonts w:asciiTheme="minorHAnsi" w:hAnsiTheme="minorHAnsi" w:cstheme="minorHAnsi"/>
          <w:b/>
          <w:bCs/>
          <w:iCs/>
          <w:sz w:val="20"/>
          <w:szCs w:val="20"/>
        </w:rPr>
        <w:t>UWAGA:</w:t>
      </w:r>
    </w:p>
    <w:p w14:paraId="5EF86A8D" w14:textId="6969F6A7" w:rsidR="00567913" w:rsidRPr="00436F31" w:rsidRDefault="00436F31" w:rsidP="00436F31">
      <w:pPr>
        <w:spacing w:line="23" w:lineRule="atLeas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36F3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 przypadku Wykonawców wspólnie ubiegających się o udzielenie zamówienia oświadczenie składa każdy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Pr="00436F31">
        <w:rPr>
          <w:rFonts w:asciiTheme="minorHAnsi" w:hAnsiTheme="minorHAnsi" w:cstheme="minorHAnsi"/>
          <w:b/>
          <w:bCs/>
          <w:iCs/>
          <w:sz w:val="20"/>
          <w:szCs w:val="20"/>
        </w:rPr>
        <w:t>z członków Konsorcjum lub wspólników spółki cywilnej. Wraz ze złożeniem oświadczenia, Wykonawca może przedstawić dowody, że powiązania z innym Wykonawcą nie prowadzą do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436F3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zakłócenia konkurencji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Pr="00436F31">
        <w:rPr>
          <w:rFonts w:asciiTheme="minorHAnsi" w:hAnsiTheme="minorHAnsi" w:cstheme="minorHAnsi"/>
          <w:b/>
          <w:bCs/>
          <w:iCs/>
          <w:sz w:val="20"/>
          <w:szCs w:val="20"/>
        </w:rPr>
        <w:t>w postępowaniu o udzielenie zamówienia.</w:t>
      </w:r>
    </w:p>
    <w:sectPr w:rsidR="00567913" w:rsidRPr="00436F31" w:rsidSect="00A31F75">
      <w:headerReference w:type="default" r:id="rId7"/>
      <w:pgSz w:w="11906" w:h="16838"/>
      <w:pgMar w:top="-1702" w:right="1417" w:bottom="1276" w:left="1418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66B0" w14:textId="77777777" w:rsidR="00782D8E" w:rsidRDefault="00782D8E">
      <w:r>
        <w:separator/>
      </w:r>
    </w:p>
  </w:endnote>
  <w:endnote w:type="continuationSeparator" w:id="0">
    <w:p w14:paraId="3C54245C" w14:textId="77777777" w:rsidR="00782D8E" w:rsidRDefault="0078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51CD" w14:textId="77777777" w:rsidR="00782D8E" w:rsidRDefault="00782D8E">
      <w:r>
        <w:separator/>
      </w:r>
    </w:p>
  </w:footnote>
  <w:footnote w:type="continuationSeparator" w:id="0">
    <w:p w14:paraId="5F99A9C5" w14:textId="77777777" w:rsidR="00782D8E" w:rsidRDefault="0078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5F31" w14:textId="77777777" w:rsidR="00A31F75" w:rsidRDefault="00A31F75" w:rsidP="00A31F75">
    <w:pPr>
      <w:pStyle w:val="Nagwek"/>
      <w:jc w:val="center"/>
    </w:pPr>
    <w:r w:rsidRPr="00B83100">
      <w:rPr>
        <w:noProof/>
      </w:rPr>
      <w:drawing>
        <wp:inline distT="0" distB="0" distL="0" distR="0" wp14:anchorId="3698CA72" wp14:editId="1E9B439E">
          <wp:extent cx="5760720" cy="454660"/>
          <wp:effectExtent l="0" t="0" r="0" b="254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E6009" w14:textId="51D7C689" w:rsidR="006E5909" w:rsidRDefault="00782D8E" w:rsidP="001E6388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67557C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51BE"/>
    <w:multiLevelType w:val="hybridMultilevel"/>
    <w:tmpl w:val="646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4A23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D38CE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4A5D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4B0F"/>
    <w:multiLevelType w:val="hybridMultilevel"/>
    <w:tmpl w:val="8FD8D6CA"/>
    <w:lvl w:ilvl="0" w:tplc="A22C0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24F75"/>
    <w:multiLevelType w:val="hybridMultilevel"/>
    <w:tmpl w:val="05C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24"/>
  </w:num>
  <w:num w:numId="14">
    <w:abstractNumId w:val="19"/>
  </w:num>
  <w:num w:numId="15">
    <w:abstractNumId w:val="11"/>
  </w:num>
  <w:num w:numId="16">
    <w:abstractNumId w:val="23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7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3"/>
    <w:rsid w:val="00025F9E"/>
    <w:rsid w:val="000F6877"/>
    <w:rsid w:val="0010634F"/>
    <w:rsid w:val="00180266"/>
    <w:rsid w:val="001858D1"/>
    <w:rsid w:val="00187C8D"/>
    <w:rsid w:val="001C5326"/>
    <w:rsid w:val="001C589C"/>
    <w:rsid w:val="001E6388"/>
    <w:rsid w:val="001F00C3"/>
    <w:rsid w:val="001F05AD"/>
    <w:rsid w:val="001F4BB6"/>
    <w:rsid w:val="00247A52"/>
    <w:rsid w:val="00251768"/>
    <w:rsid w:val="002613B8"/>
    <w:rsid w:val="00274A4F"/>
    <w:rsid w:val="002C7632"/>
    <w:rsid w:val="002F1ACD"/>
    <w:rsid w:val="002F61AF"/>
    <w:rsid w:val="00305978"/>
    <w:rsid w:val="0036456F"/>
    <w:rsid w:val="003C6841"/>
    <w:rsid w:val="003D6A2E"/>
    <w:rsid w:val="004334D4"/>
    <w:rsid w:val="00436F31"/>
    <w:rsid w:val="004A1A11"/>
    <w:rsid w:val="004A6EEB"/>
    <w:rsid w:val="004E2242"/>
    <w:rsid w:val="004E2CE5"/>
    <w:rsid w:val="004F1748"/>
    <w:rsid w:val="0051292F"/>
    <w:rsid w:val="005170A8"/>
    <w:rsid w:val="005224F7"/>
    <w:rsid w:val="00523C43"/>
    <w:rsid w:val="00527F8E"/>
    <w:rsid w:val="005333CA"/>
    <w:rsid w:val="0053685E"/>
    <w:rsid w:val="00556DFD"/>
    <w:rsid w:val="00567913"/>
    <w:rsid w:val="00577699"/>
    <w:rsid w:val="00580E2A"/>
    <w:rsid w:val="00581B9B"/>
    <w:rsid w:val="005B2EC7"/>
    <w:rsid w:val="005C527D"/>
    <w:rsid w:val="00607B6D"/>
    <w:rsid w:val="00655951"/>
    <w:rsid w:val="00665201"/>
    <w:rsid w:val="006A316E"/>
    <w:rsid w:val="00726047"/>
    <w:rsid w:val="0073238F"/>
    <w:rsid w:val="0073748C"/>
    <w:rsid w:val="00782C2D"/>
    <w:rsid w:val="00782D8E"/>
    <w:rsid w:val="007A185F"/>
    <w:rsid w:val="00862287"/>
    <w:rsid w:val="008734D4"/>
    <w:rsid w:val="00895CAF"/>
    <w:rsid w:val="008B4E90"/>
    <w:rsid w:val="008C6737"/>
    <w:rsid w:val="00966B38"/>
    <w:rsid w:val="009C5CA3"/>
    <w:rsid w:val="009E04FF"/>
    <w:rsid w:val="00A254C0"/>
    <w:rsid w:val="00A2788F"/>
    <w:rsid w:val="00A31F75"/>
    <w:rsid w:val="00A63012"/>
    <w:rsid w:val="00AA39FB"/>
    <w:rsid w:val="00AC3602"/>
    <w:rsid w:val="00AD1FD8"/>
    <w:rsid w:val="00AD4F13"/>
    <w:rsid w:val="00AF65DF"/>
    <w:rsid w:val="00B34C54"/>
    <w:rsid w:val="00B53D39"/>
    <w:rsid w:val="00B62D2A"/>
    <w:rsid w:val="00B85CC1"/>
    <w:rsid w:val="00BC109F"/>
    <w:rsid w:val="00BC5EC4"/>
    <w:rsid w:val="00BE71BD"/>
    <w:rsid w:val="00C20F18"/>
    <w:rsid w:val="00C40B35"/>
    <w:rsid w:val="00C41E53"/>
    <w:rsid w:val="00C510B9"/>
    <w:rsid w:val="00C52197"/>
    <w:rsid w:val="00C57CE9"/>
    <w:rsid w:val="00C640F7"/>
    <w:rsid w:val="00CF5E7F"/>
    <w:rsid w:val="00D1076E"/>
    <w:rsid w:val="00D10A78"/>
    <w:rsid w:val="00D12B7A"/>
    <w:rsid w:val="00D16D37"/>
    <w:rsid w:val="00D2253C"/>
    <w:rsid w:val="00D252A2"/>
    <w:rsid w:val="00D30061"/>
    <w:rsid w:val="00D5178F"/>
    <w:rsid w:val="00D859ED"/>
    <w:rsid w:val="00D8747F"/>
    <w:rsid w:val="00D90578"/>
    <w:rsid w:val="00DA1747"/>
    <w:rsid w:val="00DA30B4"/>
    <w:rsid w:val="00DC203B"/>
    <w:rsid w:val="00DE6CC6"/>
    <w:rsid w:val="00DF5B76"/>
    <w:rsid w:val="00E3295B"/>
    <w:rsid w:val="00E43675"/>
    <w:rsid w:val="00E53CA3"/>
    <w:rsid w:val="00E5511F"/>
    <w:rsid w:val="00E60A76"/>
    <w:rsid w:val="00E813BA"/>
    <w:rsid w:val="00E85839"/>
    <w:rsid w:val="00E97020"/>
    <w:rsid w:val="00EC2F68"/>
    <w:rsid w:val="00EC44B2"/>
    <w:rsid w:val="00F8363B"/>
    <w:rsid w:val="00FB58F8"/>
    <w:rsid w:val="00FB6E6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6A5C5"/>
  <w15:docId w15:val="{387D6E22-F75F-4B1C-B3FA-0BDFBF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1E638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extbody">
    <w:name w:val="Text body"/>
    <w:basedOn w:val="Normalny"/>
    <w:rsid w:val="00436F31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Karolina Piorun-Mazurek</cp:lastModifiedBy>
  <cp:revision>14</cp:revision>
  <cp:lastPrinted>2019-05-16T13:46:00Z</cp:lastPrinted>
  <dcterms:created xsi:type="dcterms:W3CDTF">2021-09-15T12:33:00Z</dcterms:created>
  <dcterms:modified xsi:type="dcterms:W3CDTF">2021-12-17T11:46:00Z</dcterms:modified>
</cp:coreProperties>
</file>