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8C80" w14:textId="1264B5DE" w:rsidR="00567913" w:rsidRPr="004C15E0" w:rsidRDefault="001E6388" w:rsidP="001E6388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4C15E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70339">
        <w:rPr>
          <w:rFonts w:asciiTheme="minorHAnsi" w:hAnsiTheme="minorHAnsi" w:cstheme="minorHAnsi"/>
          <w:sz w:val="20"/>
          <w:szCs w:val="20"/>
        </w:rPr>
        <w:t>6</w:t>
      </w:r>
      <w:r w:rsidR="004C15E0" w:rsidRPr="004C15E0">
        <w:rPr>
          <w:rFonts w:asciiTheme="minorHAnsi" w:hAnsiTheme="minorHAnsi" w:cstheme="minorHAnsi"/>
          <w:sz w:val="20"/>
          <w:szCs w:val="20"/>
        </w:rPr>
        <w:t xml:space="preserve"> (</w:t>
      </w:r>
      <w:r w:rsidR="004C15E0" w:rsidRPr="004C15E0">
        <w:rPr>
          <w:rFonts w:asciiTheme="minorHAnsi" w:hAnsiTheme="minorHAnsi" w:cstheme="minorHAnsi"/>
          <w:i/>
          <w:iCs/>
          <w:sz w:val="20"/>
          <w:szCs w:val="20"/>
        </w:rPr>
        <w:t>składany wraz z ofertą – jeżeli dotyczy</w:t>
      </w:r>
      <w:r w:rsidR="004C15E0" w:rsidRPr="004C15E0">
        <w:rPr>
          <w:rFonts w:asciiTheme="minorHAnsi" w:hAnsiTheme="minorHAnsi" w:cstheme="minorHAnsi"/>
          <w:sz w:val="20"/>
          <w:szCs w:val="20"/>
        </w:rPr>
        <w:t>)</w:t>
      </w:r>
    </w:p>
    <w:p w14:paraId="3E41D3C8" w14:textId="18C8B231" w:rsidR="00567913" w:rsidRDefault="00567913" w:rsidP="001E6388">
      <w:pPr>
        <w:autoSpaceDE w:val="0"/>
        <w:rPr>
          <w:rFonts w:asciiTheme="minorHAnsi" w:hAnsiTheme="minorHAnsi" w:cstheme="minorHAnsi"/>
          <w:b/>
          <w:sz w:val="20"/>
          <w:szCs w:val="20"/>
        </w:rPr>
      </w:pPr>
    </w:p>
    <w:p w14:paraId="23F7390A" w14:textId="77777777" w:rsidR="00470339" w:rsidRPr="00427F51" w:rsidRDefault="00470339" w:rsidP="00470339">
      <w:pPr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  <w:bookmarkStart w:id="0" w:name="_Hlk81576904"/>
      <w:r w:rsidRPr="00427F51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E53FDC3" w14:textId="77777777" w:rsidR="00470339" w:rsidRPr="00427F51" w:rsidRDefault="00470339" w:rsidP="00470339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Krakowski Park Technologiczny sp. z o.o.</w:t>
      </w:r>
    </w:p>
    <w:p w14:paraId="573B0678" w14:textId="77777777" w:rsidR="00470339" w:rsidRPr="00427F51" w:rsidRDefault="00470339" w:rsidP="00470339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ul. Podole 60, 30-394 Kraków</w:t>
      </w:r>
    </w:p>
    <w:p w14:paraId="0E740143" w14:textId="77777777" w:rsidR="00470339" w:rsidRPr="00427F51" w:rsidRDefault="00470339" w:rsidP="00470339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NIP: 675-11-57-834, REGON: 351381295, KRS: 0000058058</w:t>
      </w:r>
    </w:p>
    <w:bookmarkEnd w:id="0"/>
    <w:p w14:paraId="6668CF0D" w14:textId="69F7EEE3" w:rsidR="00470339" w:rsidRDefault="00470339" w:rsidP="001E6388">
      <w:pPr>
        <w:autoSpaceDE w:val="0"/>
        <w:rPr>
          <w:rFonts w:asciiTheme="minorHAnsi" w:hAnsiTheme="minorHAnsi" w:cstheme="minorHAnsi"/>
          <w:b/>
          <w:sz w:val="20"/>
          <w:szCs w:val="20"/>
        </w:rPr>
      </w:pPr>
    </w:p>
    <w:p w14:paraId="2FDB5A2D" w14:textId="659BDB08" w:rsidR="00470339" w:rsidRPr="00470339" w:rsidRDefault="00470339" w:rsidP="00470339">
      <w:pPr>
        <w:spacing w:line="1" w:lineRule="atLeast"/>
        <w:ind w:right="70"/>
        <w:jc w:val="both"/>
        <w:textDirection w:val="btLr"/>
        <w:textAlignment w:val="top"/>
        <w:outlineLvl w:val="0"/>
        <w:rPr>
          <w:rFonts w:asciiTheme="minorHAnsi" w:hAnsiTheme="minorHAnsi" w:cstheme="minorHAnsi"/>
          <w:b/>
          <w:bCs/>
          <w:iCs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Wykonawc</w:t>
      </w:r>
      <w:r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y</w:t>
      </w: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 xml:space="preserve"> </w:t>
      </w:r>
      <w:r w:rsidRPr="00470339">
        <w:rPr>
          <w:rFonts w:asciiTheme="minorHAnsi" w:hAnsiTheme="minorHAnsi" w:cstheme="minorHAnsi"/>
          <w:b/>
          <w:bCs/>
          <w:iCs/>
          <w:position w:val="-1"/>
          <w:sz w:val="20"/>
          <w:szCs w:val="20"/>
          <w:lang w:eastAsia="en-US"/>
        </w:rPr>
        <w:t>wspólnie ubiegający się o udzielenie zamówienia :</w:t>
      </w:r>
    </w:p>
    <w:p w14:paraId="0D1F374F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bCs/>
          <w:position w:val="-1"/>
          <w:sz w:val="20"/>
          <w:szCs w:val="20"/>
          <w:lang w:eastAsia="en-US"/>
        </w:rPr>
      </w:pPr>
    </w:p>
    <w:p w14:paraId="019985B4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>………………………………………………………………………</w:t>
      </w:r>
    </w:p>
    <w:p w14:paraId="30303B71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>………………………………………………………………………</w:t>
      </w:r>
    </w:p>
    <w:p w14:paraId="45653A70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  <w:t>(pełna nazwa/firma, adres)</w:t>
      </w:r>
    </w:p>
    <w:p w14:paraId="577FB31A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</w:p>
    <w:p w14:paraId="5906D32C" w14:textId="27ADAA2B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u w:val="single"/>
          <w:lang w:eastAsia="en-US"/>
        </w:rPr>
        <w:t>reprezentowan</w:t>
      </w:r>
      <w:r>
        <w:rPr>
          <w:rFonts w:asciiTheme="minorHAnsi" w:hAnsiTheme="minorHAnsi" w:cstheme="minorHAnsi"/>
          <w:position w:val="-1"/>
          <w:sz w:val="20"/>
          <w:szCs w:val="20"/>
          <w:u w:val="single"/>
          <w:lang w:eastAsia="en-US"/>
        </w:rPr>
        <w:t>y</w:t>
      </w:r>
      <w:r w:rsidRPr="00470339">
        <w:rPr>
          <w:rFonts w:asciiTheme="minorHAnsi" w:hAnsiTheme="minorHAnsi" w:cstheme="minorHAnsi"/>
          <w:position w:val="-1"/>
          <w:sz w:val="20"/>
          <w:szCs w:val="20"/>
          <w:u w:val="single"/>
          <w:lang w:eastAsia="en-US"/>
        </w:rPr>
        <w:t xml:space="preserve"> przez:</w:t>
      </w:r>
    </w:p>
    <w:p w14:paraId="75E019F2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</w:p>
    <w:p w14:paraId="31504663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>……………………………………………………………………..</w:t>
      </w:r>
    </w:p>
    <w:p w14:paraId="6FA905F9" w14:textId="77777777" w:rsidR="00470339" w:rsidRPr="00470339" w:rsidRDefault="00470339" w:rsidP="00470339">
      <w:pPr>
        <w:spacing w:line="1" w:lineRule="atLeast"/>
        <w:ind w:leftChars="-1" w:right="7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  <w:t>(imię, nazwisko, stanowisko/podstawa do reprezentacji)</w:t>
      </w:r>
    </w:p>
    <w:p w14:paraId="425722A2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</w:p>
    <w:p w14:paraId="0957FE8A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</w:p>
    <w:p w14:paraId="0FCCB878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OŚWIADCZENIE WYKONAWCY</w:t>
      </w:r>
    </w:p>
    <w:p w14:paraId="3BCDA03F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 xml:space="preserve">O ZAKRESIE WYKONANIA ZAMÓWIENIA PRZEZ WYKONAWCÓW </w:t>
      </w:r>
    </w:p>
    <w:p w14:paraId="5A8963C2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WSPÓLNIE UBIEGAJĄCYCH SIĘ O UDZIELENIE ZAMÓWIENIA</w:t>
      </w:r>
    </w:p>
    <w:p w14:paraId="63C4DF45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</w:p>
    <w:p w14:paraId="12B63316" w14:textId="010595F6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 xml:space="preserve">składane na podstawie art. 117 ust. 4 ustawy z dnia 11 września 2019 r. – Prawo zamówień publicznych </w:t>
      </w:r>
      <w:r>
        <w:rPr>
          <w:rFonts w:asciiTheme="minorHAnsi" w:hAnsiTheme="minorHAnsi" w:cstheme="minorHAnsi"/>
          <w:position w:val="-1"/>
          <w:sz w:val="20"/>
          <w:szCs w:val="20"/>
          <w:lang w:eastAsia="en-US"/>
        </w:rPr>
        <w:br/>
      </w: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 xml:space="preserve">(Dz. U. z 2021 r. poz. 1129) </w:t>
      </w:r>
    </w:p>
    <w:p w14:paraId="109FDF53" w14:textId="218E2E34" w:rsidR="007E4212" w:rsidRPr="002A7F9E" w:rsidRDefault="007E4212" w:rsidP="007E4212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A7F9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dotyczy części </w:t>
      </w:r>
      <w:r w:rsidR="002A7F9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nr </w:t>
      </w:r>
      <w:r w:rsidRPr="002A7F9E">
        <w:rPr>
          <w:rFonts w:asciiTheme="minorHAnsi" w:hAnsiTheme="minorHAnsi" w:cstheme="minorHAnsi"/>
          <w:b/>
          <w:bCs/>
          <w:iCs/>
          <w:sz w:val="20"/>
          <w:szCs w:val="20"/>
        </w:rPr>
        <w:t>.......................</w:t>
      </w:r>
    </w:p>
    <w:p w14:paraId="72D27E5F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u w:val="single"/>
          <w:lang w:eastAsia="en-US"/>
        </w:rPr>
      </w:pPr>
    </w:p>
    <w:p w14:paraId="1047093C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u w:val="single"/>
          <w:lang w:val="x-none" w:eastAsia="en-US"/>
        </w:rPr>
        <w:t>w postępowaniu o udzielenie zamówienia publicznego pn</w:t>
      </w:r>
      <w:r w:rsidRPr="00470339">
        <w:rPr>
          <w:rFonts w:asciiTheme="minorHAnsi" w:hAnsiTheme="minorHAnsi" w:cstheme="minorHAnsi"/>
          <w:position w:val="-1"/>
          <w:sz w:val="20"/>
          <w:szCs w:val="20"/>
          <w:lang w:val="x-none" w:eastAsia="en-US"/>
        </w:rPr>
        <w:t>.</w:t>
      </w:r>
      <w:r w:rsidRPr="00470339">
        <w:rPr>
          <w:rFonts w:asciiTheme="minorHAnsi" w:hAnsiTheme="minorHAnsi" w:cstheme="minorHAnsi"/>
          <w:position w:val="-1"/>
          <w:sz w:val="20"/>
          <w:szCs w:val="20"/>
          <w:lang w:eastAsia="en-US"/>
        </w:rPr>
        <w:t>:</w:t>
      </w:r>
    </w:p>
    <w:p w14:paraId="103A0D0E" w14:textId="77777777" w:rsidR="00470339" w:rsidRPr="00470339" w:rsidRDefault="00470339" w:rsidP="00470339">
      <w:pPr>
        <w:ind w:leftChars="-1" w:hangingChars="1" w:hanging="2"/>
        <w:jc w:val="center"/>
        <w:textDirection w:val="btLr"/>
        <w:textAlignment w:val="top"/>
        <w:outlineLvl w:val="0"/>
        <w:rPr>
          <w:rFonts w:asciiTheme="minorHAnsi" w:eastAsia="Arial" w:hAnsiTheme="minorHAnsi" w:cstheme="minorHAnsi"/>
          <w:b/>
          <w:bCs/>
          <w:position w:val="-1"/>
          <w:sz w:val="20"/>
          <w:szCs w:val="20"/>
          <w:lang w:eastAsia="en-US"/>
        </w:rPr>
      </w:pPr>
    </w:p>
    <w:p w14:paraId="1E1385CA" w14:textId="079883D1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„Zakup energii elektrycznej dla potrzeb Krakowskiego Parku Technologicznego sp. z o.o.</w:t>
      </w:r>
      <w:r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br/>
      </w:r>
      <w:r w:rsidRPr="00470339"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  <w:t>z podziałem na 2 części”</w:t>
      </w:r>
    </w:p>
    <w:p w14:paraId="6E005698" w14:textId="77777777" w:rsidR="00470339" w:rsidRPr="00470339" w:rsidRDefault="00470339" w:rsidP="00470339">
      <w:pPr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0"/>
          <w:szCs w:val="20"/>
          <w:lang w:eastAsia="en-US"/>
        </w:rPr>
      </w:pPr>
    </w:p>
    <w:p w14:paraId="0C7C4806" w14:textId="77777777" w:rsidR="00470339" w:rsidRPr="00470339" w:rsidRDefault="00470339" w:rsidP="00470339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16E3CF5F" w14:textId="77777777" w:rsidR="00470339" w:rsidRPr="00470339" w:rsidRDefault="00470339" w:rsidP="00470339">
      <w:pPr>
        <w:numPr>
          <w:ilvl w:val="0"/>
          <w:numId w:val="28"/>
        </w:numPr>
        <w:autoSpaceDN w:val="0"/>
        <w:ind w:leftChars="-1" w:left="0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bookmarkStart w:id="1" w:name="_Hlk64612463"/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 xml:space="preserve">Wykonawca …………………………………….. zrealizuje następujące </w:t>
      </w:r>
    </w:p>
    <w:p w14:paraId="3C972409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 xml:space="preserve">     (nazwa i adres wykonawcy)</w:t>
      </w:r>
    </w:p>
    <w:p w14:paraId="0D4E53C6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10F098FE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>dostawy:  ………………………………............…………………………………………</w:t>
      </w:r>
    </w:p>
    <w:p w14:paraId="7929F561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59B7716A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>usługi:  ……………………………………................……………………………………</w:t>
      </w:r>
    </w:p>
    <w:p w14:paraId="6D86CDFD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bookmarkEnd w:id="1"/>
    <w:p w14:paraId="679964FC" w14:textId="77777777" w:rsidR="00470339" w:rsidRPr="00470339" w:rsidRDefault="00470339" w:rsidP="00470339">
      <w:pPr>
        <w:spacing w:line="1" w:lineRule="atLeast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02C3FDFA" w14:textId="77777777" w:rsidR="00470339" w:rsidRPr="00470339" w:rsidRDefault="00470339" w:rsidP="00470339">
      <w:pPr>
        <w:numPr>
          <w:ilvl w:val="0"/>
          <w:numId w:val="28"/>
        </w:numPr>
        <w:autoSpaceDN w:val="0"/>
        <w:ind w:leftChars="-1" w:left="0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 xml:space="preserve">Wykonawca …………………………………….. zrealizuje następujące </w:t>
      </w:r>
    </w:p>
    <w:p w14:paraId="33F31EE9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 xml:space="preserve">  (nazwa i adres wykonawcy)</w:t>
      </w:r>
    </w:p>
    <w:p w14:paraId="10F5A83E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</w:p>
    <w:p w14:paraId="47DE065F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>dostawy: ……………………………………............……………………………………</w:t>
      </w:r>
    </w:p>
    <w:p w14:paraId="2BA7531D" w14:textId="77777777" w:rsidR="00470339" w:rsidRPr="00470339" w:rsidRDefault="00470339" w:rsidP="00470339">
      <w:pPr>
        <w:tabs>
          <w:tab w:val="left" w:pos="9214"/>
        </w:tabs>
        <w:spacing w:line="276" w:lineRule="auto"/>
        <w:ind w:right="-1" w:hanging="2"/>
        <w:jc w:val="both"/>
        <w:rPr>
          <w:rFonts w:asciiTheme="minorHAnsi" w:hAnsiTheme="minorHAnsi" w:cstheme="minorHAnsi"/>
          <w:sz w:val="20"/>
          <w:szCs w:val="20"/>
        </w:rPr>
      </w:pPr>
    </w:p>
    <w:p w14:paraId="4D2C48E4" w14:textId="77777777" w:rsidR="00470339" w:rsidRPr="00470339" w:rsidRDefault="00470339" w:rsidP="00470339">
      <w:pPr>
        <w:autoSpaceDN w:val="0"/>
        <w:spacing w:line="1" w:lineRule="atLeast"/>
        <w:ind w:leftChars="-1" w:hangingChars="1" w:hanging="2"/>
        <w:jc w:val="both"/>
        <w:textDirection w:val="btLr"/>
        <w:textAlignment w:val="baseline"/>
        <w:outlineLvl w:val="0"/>
        <w:rPr>
          <w:rFonts w:asciiTheme="minorHAnsi" w:hAnsiTheme="minorHAnsi" w:cstheme="minorHAnsi"/>
          <w:position w:val="-1"/>
          <w:sz w:val="20"/>
          <w:szCs w:val="20"/>
          <w:lang w:eastAsia="zh-CN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  <w:lang w:eastAsia="zh-CN"/>
        </w:rPr>
        <w:t>usługi: …………………………………………...............………………………………</w:t>
      </w:r>
    </w:p>
    <w:p w14:paraId="36F52600" w14:textId="77777777" w:rsidR="00470339" w:rsidRPr="00470339" w:rsidRDefault="00470339" w:rsidP="00470339">
      <w:pPr>
        <w:tabs>
          <w:tab w:val="left" w:pos="9214"/>
        </w:tabs>
        <w:spacing w:line="276" w:lineRule="auto"/>
        <w:ind w:right="-1" w:hanging="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BF994D" w14:textId="77777777" w:rsidR="00470339" w:rsidRPr="00470339" w:rsidRDefault="00470339" w:rsidP="00470339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</w:rPr>
      </w:pPr>
    </w:p>
    <w:p w14:paraId="52690DDE" w14:textId="77777777" w:rsidR="00470339" w:rsidRPr="00470339" w:rsidRDefault="00470339" w:rsidP="00470339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0"/>
          <w:szCs w:val="20"/>
        </w:rPr>
      </w:pPr>
      <w:r w:rsidRPr="00470339">
        <w:rPr>
          <w:rFonts w:asciiTheme="minorHAnsi" w:hAnsiTheme="minorHAnsi" w:cstheme="minorHAnsi"/>
          <w:position w:val="-1"/>
          <w:sz w:val="20"/>
          <w:szCs w:val="20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345D0E5" w14:textId="77777777" w:rsidR="00470339" w:rsidRPr="00470339" w:rsidRDefault="00470339" w:rsidP="00470339">
      <w:pPr>
        <w:spacing w:line="276" w:lineRule="auto"/>
        <w:ind w:leftChars="-1" w:hangingChars="1" w:hanging="2"/>
        <w:textDirection w:val="btLr"/>
        <w:textAlignment w:val="top"/>
        <w:outlineLvl w:val="0"/>
        <w:rPr>
          <w:rFonts w:asciiTheme="minorHAnsi" w:hAnsiTheme="minorHAnsi" w:cstheme="minorHAnsi"/>
          <w:i/>
          <w:position w:val="-1"/>
          <w:sz w:val="20"/>
          <w:szCs w:val="20"/>
          <w:lang w:eastAsia="en-US"/>
        </w:rPr>
      </w:pPr>
    </w:p>
    <w:p w14:paraId="486BB376" w14:textId="77777777" w:rsidR="00470339" w:rsidRPr="00470339" w:rsidRDefault="00470339" w:rsidP="00470339">
      <w:pPr>
        <w:jc w:val="both"/>
        <w:rPr>
          <w:rFonts w:asciiTheme="minorHAnsi" w:hAnsiTheme="minorHAnsi" w:cstheme="minorHAnsi"/>
          <w:sz w:val="20"/>
          <w:szCs w:val="20"/>
        </w:rPr>
      </w:pPr>
      <w:r w:rsidRPr="00470339">
        <w:rPr>
          <w:rFonts w:asciiTheme="minorHAnsi" w:hAnsiTheme="minorHAnsi" w:cstheme="minorHAnsi"/>
          <w:b/>
          <w:bCs/>
          <w:i/>
          <w:noProof/>
          <w:color w:val="FF0000"/>
          <w:sz w:val="20"/>
          <w:szCs w:val="20"/>
          <w:lang w:eastAsia="en-US"/>
        </w:rPr>
        <w:t xml:space="preserve">UWAGA: </w:t>
      </w:r>
      <w:r w:rsidRPr="00470339">
        <w:rPr>
          <w:rFonts w:asciiTheme="minorHAnsi" w:hAnsiTheme="minorHAnsi" w:cstheme="minorHAnsi"/>
          <w:b/>
          <w:i/>
          <w:noProof/>
          <w:color w:val="FF0000"/>
          <w:sz w:val="20"/>
          <w:szCs w:val="20"/>
        </w:rPr>
        <w:t xml:space="preserve">Dokument należy podpisać kwalifikowanym podpisem elektronicznym </w:t>
      </w:r>
    </w:p>
    <w:sectPr w:rsidR="00470339" w:rsidRPr="00470339" w:rsidSect="002F61AF">
      <w:headerReference w:type="default" r:id="rId7"/>
      <w:footerReference w:type="default" r:id="rId8"/>
      <w:pgSz w:w="11906" w:h="16838"/>
      <w:pgMar w:top="-954" w:right="1417" w:bottom="1417" w:left="1418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C7A8" w14:textId="77777777" w:rsidR="0087342D" w:rsidRDefault="0087342D">
      <w:r>
        <w:separator/>
      </w:r>
    </w:p>
  </w:endnote>
  <w:endnote w:type="continuationSeparator" w:id="0">
    <w:p w14:paraId="23CB8FB5" w14:textId="77777777" w:rsidR="0087342D" w:rsidRDefault="0087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BA1C" w14:textId="02F3EF9A" w:rsidR="001E6388" w:rsidRDefault="001E6388" w:rsidP="001E6388">
    <w:pPr>
      <w:pStyle w:val="Stopka"/>
    </w:pPr>
    <w:r>
      <w:rPr>
        <w:noProof/>
      </w:rPr>
      <w:drawing>
        <wp:anchor distT="0" distB="0" distL="0" distR="0" simplePos="0" relativeHeight="251663360" behindDoc="0" locked="0" layoutInCell="1" allowOverlap="1" wp14:anchorId="00AFE21A" wp14:editId="59F40F18">
          <wp:simplePos x="0" y="0"/>
          <wp:positionH relativeFrom="column">
            <wp:posOffset>0</wp:posOffset>
          </wp:positionH>
          <wp:positionV relativeFrom="paragraph">
            <wp:posOffset>179705</wp:posOffset>
          </wp:positionV>
          <wp:extent cx="5760720" cy="438785"/>
          <wp:effectExtent l="0" t="0" r="0" b="0"/>
          <wp:wrapTopAndBottom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771B" w14:textId="77777777" w:rsidR="0087342D" w:rsidRDefault="0087342D">
      <w:r>
        <w:separator/>
      </w:r>
    </w:p>
  </w:footnote>
  <w:footnote w:type="continuationSeparator" w:id="0">
    <w:p w14:paraId="54D95955" w14:textId="77777777" w:rsidR="0087342D" w:rsidRDefault="0087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6009" w14:textId="73232169" w:rsidR="006E5909" w:rsidRDefault="001E6388" w:rsidP="001E6388">
    <w:pPr>
      <w:pStyle w:val="Nagwek1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A7A6913" wp14:editId="5AE01E45">
          <wp:simplePos x="0" y="0"/>
          <wp:positionH relativeFrom="margin">
            <wp:align>right</wp:align>
          </wp:positionH>
          <wp:positionV relativeFrom="paragraph">
            <wp:posOffset>-341630</wp:posOffset>
          </wp:positionV>
          <wp:extent cx="5760720" cy="891540"/>
          <wp:effectExtent l="0" t="0" r="0" b="3810"/>
          <wp:wrapTopAndBottom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4"/>
    <w:multiLevelType w:val="multilevel"/>
    <w:tmpl w:val="858258C2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667557C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51BE"/>
    <w:multiLevelType w:val="hybridMultilevel"/>
    <w:tmpl w:val="6468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24A23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D38CE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84A5D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4B0F"/>
    <w:multiLevelType w:val="hybridMultilevel"/>
    <w:tmpl w:val="8FD8D6CA"/>
    <w:lvl w:ilvl="0" w:tplc="A22C0B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B24F75"/>
    <w:multiLevelType w:val="hybridMultilevel"/>
    <w:tmpl w:val="05C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7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25"/>
  </w:num>
  <w:num w:numId="14">
    <w:abstractNumId w:val="20"/>
  </w:num>
  <w:num w:numId="15">
    <w:abstractNumId w:val="12"/>
  </w:num>
  <w:num w:numId="16">
    <w:abstractNumId w:val="24"/>
  </w:num>
  <w:num w:numId="17">
    <w:abstractNumId w:val="21"/>
  </w:num>
  <w:num w:numId="18">
    <w:abstractNumId w:val="13"/>
  </w:num>
  <w:num w:numId="19">
    <w:abstractNumId w:val="22"/>
  </w:num>
  <w:num w:numId="20">
    <w:abstractNumId w:val="15"/>
  </w:num>
  <w:num w:numId="21">
    <w:abstractNumId w:val="26"/>
  </w:num>
  <w:num w:numId="22">
    <w:abstractNumId w:val="27"/>
  </w:num>
  <w:num w:numId="23">
    <w:abstractNumId w:val="23"/>
  </w:num>
  <w:num w:numId="24">
    <w:abstractNumId w:val="18"/>
  </w:num>
  <w:num w:numId="25">
    <w:abstractNumId w:val="8"/>
  </w:num>
  <w:num w:numId="26">
    <w:abstractNumId w:val="10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13"/>
    <w:rsid w:val="00025F9E"/>
    <w:rsid w:val="000F6877"/>
    <w:rsid w:val="0010634F"/>
    <w:rsid w:val="00180266"/>
    <w:rsid w:val="001858D1"/>
    <w:rsid w:val="00187C8D"/>
    <w:rsid w:val="001C5326"/>
    <w:rsid w:val="001C589C"/>
    <w:rsid w:val="001E6388"/>
    <w:rsid w:val="001F00C3"/>
    <w:rsid w:val="001F4BB6"/>
    <w:rsid w:val="00247A52"/>
    <w:rsid w:val="00251768"/>
    <w:rsid w:val="002613B8"/>
    <w:rsid w:val="00274A4F"/>
    <w:rsid w:val="002837DF"/>
    <w:rsid w:val="002A7F9E"/>
    <w:rsid w:val="002C7632"/>
    <w:rsid w:val="002F61AF"/>
    <w:rsid w:val="00305978"/>
    <w:rsid w:val="003C6841"/>
    <w:rsid w:val="004334D4"/>
    <w:rsid w:val="00470339"/>
    <w:rsid w:val="004A1A11"/>
    <w:rsid w:val="004C15E0"/>
    <w:rsid w:val="004E2242"/>
    <w:rsid w:val="004E2CE5"/>
    <w:rsid w:val="004F1748"/>
    <w:rsid w:val="0051292F"/>
    <w:rsid w:val="005170A8"/>
    <w:rsid w:val="005224F7"/>
    <w:rsid w:val="00523C43"/>
    <w:rsid w:val="00527F8E"/>
    <w:rsid w:val="00531B22"/>
    <w:rsid w:val="005333CA"/>
    <w:rsid w:val="0053685E"/>
    <w:rsid w:val="00552A7B"/>
    <w:rsid w:val="00567913"/>
    <w:rsid w:val="005732C1"/>
    <w:rsid w:val="00577699"/>
    <w:rsid w:val="00580E2A"/>
    <w:rsid w:val="00581B9B"/>
    <w:rsid w:val="005B2EC7"/>
    <w:rsid w:val="005C527D"/>
    <w:rsid w:val="00607B6D"/>
    <w:rsid w:val="00655951"/>
    <w:rsid w:val="00665201"/>
    <w:rsid w:val="006A316E"/>
    <w:rsid w:val="00726047"/>
    <w:rsid w:val="0073238F"/>
    <w:rsid w:val="0073748C"/>
    <w:rsid w:val="007521D8"/>
    <w:rsid w:val="007A185F"/>
    <w:rsid w:val="007E4212"/>
    <w:rsid w:val="00862287"/>
    <w:rsid w:val="0087342D"/>
    <w:rsid w:val="00895CAF"/>
    <w:rsid w:val="008B4E90"/>
    <w:rsid w:val="008C6737"/>
    <w:rsid w:val="00966B38"/>
    <w:rsid w:val="009C5CA3"/>
    <w:rsid w:val="009E04FF"/>
    <w:rsid w:val="00A254C0"/>
    <w:rsid w:val="00A2788F"/>
    <w:rsid w:val="00A63012"/>
    <w:rsid w:val="00AA39FB"/>
    <w:rsid w:val="00AC3602"/>
    <w:rsid w:val="00AD1FD8"/>
    <w:rsid w:val="00AD4F13"/>
    <w:rsid w:val="00AF65DF"/>
    <w:rsid w:val="00B34C54"/>
    <w:rsid w:val="00B53D39"/>
    <w:rsid w:val="00B62D2A"/>
    <w:rsid w:val="00B85CC1"/>
    <w:rsid w:val="00BC109F"/>
    <w:rsid w:val="00BC5EC4"/>
    <w:rsid w:val="00BE71BD"/>
    <w:rsid w:val="00C20F18"/>
    <w:rsid w:val="00C40B35"/>
    <w:rsid w:val="00C510B9"/>
    <w:rsid w:val="00C52197"/>
    <w:rsid w:val="00C57CE9"/>
    <w:rsid w:val="00C640F7"/>
    <w:rsid w:val="00CF5E7F"/>
    <w:rsid w:val="00D1076E"/>
    <w:rsid w:val="00D10A78"/>
    <w:rsid w:val="00D12B7A"/>
    <w:rsid w:val="00D16D37"/>
    <w:rsid w:val="00D252A2"/>
    <w:rsid w:val="00D30061"/>
    <w:rsid w:val="00D5178F"/>
    <w:rsid w:val="00D859ED"/>
    <w:rsid w:val="00D8747F"/>
    <w:rsid w:val="00DA1747"/>
    <w:rsid w:val="00DA30B4"/>
    <w:rsid w:val="00DC203B"/>
    <w:rsid w:val="00DE6CC6"/>
    <w:rsid w:val="00DF5B76"/>
    <w:rsid w:val="00E43675"/>
    <w:rsid w:val="00E53CA3"/>
    <w:rsid w:val="00E5511F"/>
    <w:rsid w:val="00E60A76"/>
    <w:rsid w:val="00E813BA"/>
    <w:rsid w:val="00E85839"/>
    <w:rsid w:val="00E97020"/>
    <w:rsid w:val="00EC2F68"/>
    <w:rsid w:val="00EC44B2"/>
    <w:rsid w:val="00F8363B"/>
    <w:rsid w:val="00FB58F8"/>
    <w:rsid w:val="00FB6E6F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A5C5"/>
  <w15:docId w15:val="{387D6E22-F75F-4B1C-B3FA-0BDFBF7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67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679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679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67913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7913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56791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5679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2">
    <w:name w:val="#Poziom 2"/>
    <w:basedOn w:val="Normalny"/>
    <w:semiHidden/>
    <w:rsid w:val="00567913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9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1E638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Karolina Piorun-Mazurek</cp:lastModifiedBy>
  <cp:revision>12</cp:revision>
  <cp:lastPrinted>2019-05-16T13:46:00Z</cp:lastPrinted>
  <dcterms:created xsi:type="dcterms:W3CDTF">2021-09-15T12:33:00Z</dcterms:created>
  <dcterms:modified xsi:type="dcterms:W3CDTF">2021-09-24T08:59:00Z</dcterms:modified>
</cp:coreProperties>
</file>