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C80" w14:textId="2AE4F36A" w:rsidR="00567913" w:rsidRPr="00436F31" w:rsidRDefault="001E6388" w:rsidP="00436F31">
      <w:pPr>
        <w:autoSpaceDE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36F31" w:rsidRPr="00436F31">
        <w:rPr>
          <w:rFonts w:asciiTheme="minorHAnsi" w:hAnsiTheme="minorHAnsi" w:cstheme="minorHAnsi"/>
          <w:sz w:val="20"/>
          <w:szCs w:val="20"/>
        </w:rPr>
        <w:t>4 (</w:t>
      </w:r>
      <w:r w:rsidR="00436F31" w:rsidRPr="00436F31">
        <w:rPr>
          <w:rFonts w:asciiTheme="minorHAnsi" w:hAnsiTheme="minorHAnsi" w:cstheme="minorHAnsi"/>
          <w:i/>
          <w:iCs/>
          <w:sz w:val="20"/>
          <w:szCs w:val="20"/>
        </w:rPr>
        <w:t>składany na wezwanie Zamawiającego</w:t>
      </w:r>
      <w:r w:rsidR="00436F31" w:rsidRPr="00436F31">
        <w:rPr>
          <w:rFonts w:asciiTheme="minorHAnsi" w:hAnsiTheme="minorHAnsi" w:cstheme="minorHAnsi"/>
          <w:sz w:val="20"/>
          <w:szCs w:val="20"/>
        </w:rPr>
        <w:t>)</w:t>
      </w:r>
    </w:p>
    <w:p w14:paraId="3E41D3C8" w14:textId="6AA8EDFA" w:rsidR="00567913" w:rsidRPr="00436F31" w:rsidRDefault="00567913" w:rsidP="00436F31">
      <w:pPr>
        <w:autoSpaceDE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C07B287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bookmarkStart w:id="0" w:name="_Hlk81576904"/>
      <w:r w:rsidRPr="00427F51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6E58B823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Krakowski Park Technologiczny sp. z o.o.</w:t>
      </w:r>
    </w:p>
    <w:p w14:paraId="5C9D0169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ul. Podole 60, 30-394 Kraków</w:t>
      </w:r>
    </w:p>
    <w:p w14:paraId="0E4C0C2A" w14:textId="77777777" w:rsidR="00436F31" w:rsidRPr="00427F51" w:rsidRDefault="00436F31" w:rsidP="00436F31">
      <w:pPr>
        <w:spacing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427F51">
        <w:rPr>
          <w:rFonts w:asciiTheme="minorHAnsi" w:hAnsiTheme="minorHAnsi" w:cstheme="minorHAnsi"/>
          <w:bCs/>
          <w:sz w:val="20"/>
          <w:szCs w:val="20"/>
        </w:rPr>
        <w:t>NIP: 675-11-57-834, REGON: 351381295, KRS: 0000058058</w:t>
      </w:r>
    </w:p>
    <w:bookmarkEnd w:id="0"/>
    <w:p w14:paraId="14495C00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5D5B1EA6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sz w:val="20"/>
          <w:szCs w:val="20"/>
        </w:rPr>
        <w:t>Wykonawca:</w:t>
      </w:r>
    </w:p>
    <w:p w14:paraId="0BB3BE6B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99CC8DF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382B40C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54B9D63D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iCs/>
          <w:sz w:val="20"/>
          <w:szCs w:val="20"/>
        </w:rPr>
        <w:t xml:space="preserve">pełna nazwa/firma, adres, w zależności </w:t>
      </w:r>
    </w:p>
    <w:p w14:paraId="785CD0FA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i/>
          <w:iCs/>
          <w:sz w:val="20"/>
          <w:szCs w:val="20"/>
        </w:rPr>
        <w:t>od podmiotu: NIP, KRS/CEiDG</w:t>
      </w:r>
      <w:r w:rsidRPr="00436F31">
        <w:rPr>
          <w:rFonts w:asciiTheme="minorHAnsi" w:hAnsiTheme="minorHAnsi" w:cstheme="minorHAnsi"/>
          <w:sz w:val="20"/>
          <w:szCs w:val="20"/>
        </w:rPr>
        <w:t>)</w:t>
      </w:r>
    </w:p>
    <w:p w14:paraId="2E73FA69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325A601E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B32C8E7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565204B5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38B75D6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18141B1" w14:textId="77777777" w:rsidR="00436F31" w:rsidRPr="00436F31" w:rsidRDefault="00436F31" w:rsidP="00436F31">
      <w:pPr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iCs/>
          <w:sz w:val="20"/>
          <w:szCs w:val="20"/>
        </w:rPr>
        <w:t>imię, nazwisko, stanowisko/podstawa do reprezentacji</w:t>
      </w:r>
      <w:r w:rsidRPr="00436F31">
        <w:rPr>
          <w:rFonts w:asciiTheme="minorHAnsi" w:hAnsiTheme="minorHAnsi" w:cstheme="minorHAnsi"/>
          <w:sz w:val="20"/>
          <w:szCs w:val="20"/>
        </w:rPr>
        <w:t>)</w:t>
      </w:r>
    </w:p>
    <w:p w14:paraId="658D1FA3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7203979D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Oświadczenie</w:t>
      </w:r>
    </w:p>
    <w:p w14:paraId="0EDC555A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>o przynależności lub braku przynależności do tej samej grupy kapitałowej</w:t>
      </w:r>
    </w:p>
    <w:p w14:paraId="35C32627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w postępowaniu o udzielenie zamówienia publicznego na:</w:t>
      </w:r>
    </w:p>
    <w:p w14:paraId="1C23C206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36F31">
        <w:rPr>
          <w:rFonts w:asciiTheme="minorHAnsi" w:hAnsiTheme="minorHAnsi" w:cstheme="minorHAnsi"/>
          <w:iCs/>
          <w:sz w:val="20"/>
          <w:szCs w:val="20"/>
        </w:rPr>
        <w:t>„Zakup energii elektrycznej dla potrzeb Krakowskiego Parku Technologicznego sp. z o.o.</w:t>
      </w:r>
    </w:p>
    <w:p w14:paraId="1A9B7273" w14:textId="4D1AB21D" w:rsidR="00436F31" w:rsidRDefault="00436F31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36F31">
        <w:rPr>
          <w:rFonts w:asciiTheme="minorHAnsi" w:hAnsiTheme="minorHAnsi" w:cstheme="minorHAnsi"/>
          <w:iCs/>
          <w:sz w:val="20"/>
          <w:szCs w:val="20"/>
        </w:rPr>
        <w:t>z podziałem na 2 części”</w:t>
      </w:r>
    </w:p>
    <w:p w14:paraId="142FD5EF" w14:textId="12CAE12B" w:rsidR="00C41E53" w:rsidRPr="00D90578" w:rsidRDefault="00C41E53" w:rsidP="00436F31">
      <w:pPr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90578">
        <w:rPr>
          <w:rFonts w:asciiTheme="minorHAnsi" w:hAnsiTheme="minorHAnsi" w:cstheme="minorHAnsi"/>
          <w:b/>
          <w:bCs/>
          <w:iCs/>
          <w:sz w:val="20"/>
          <w:szCs w:val="20"/>
        </w:rPr>
        <w:t>dotyczy części</w:t>
      </w:r>
      <w:r w:rsidR="00D9057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nr</w:t>
      </w:r>
      <w:r w:rsidRPr="00D9057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.......................</w:t>
      </w:r>
    </w:p>
    <w:p w14:paraId="588255CE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B22AA3D" w14:textId="21285F41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 xml:space="preserve">Na podstawie § 2 ust. 1 pkt 2 Rozporządzenia Ministra rozwoju, pracy i technologii z dnia 23 grudnia 2020 r.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436F31">
        <w:rPr>
          <w:rFonts w:asciiTheme="minorHAnsi" w:hAnsiTheme="minorHAnsi" w:cstheme="minorHAnsi"/>
          <w:sz w:val="20"/>
          <w:szCs w:val="20"/>
        </w:rPr>
        <w:t>, w związku z art. 108 ust. 1 pkt 5 ustawy z dnia 11 września 2019 r. – Prawo zamówień publicznych (Dz. U. z 2021 r., poz. 1129), oświadczam, że:</w:t>
      </w:r>
    </w:p>
    <w:p w14:paraId="1BE996F1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6B50588A" w14:textId="7FC45D29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36F31">
        <w:rPr>
          <w:rFonts w:asciiTheme="minorHAnsi" w:hAnsiTheme="minorHAnsi" w:cstheme="minorHAnsi"/>
          <w:b/>
          <w:color w:val="FF0000"/>
          <w:sz w:val="20"/>
          <w:szCs w:val="20"/>
        </w:rPr>
        <w:t>zaznaczyć X odpowiedni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o</w:t>
      </w:r>
      <w:r w:rsidRPr="00436F3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b/>
          <w:color w:val="FF0000"/>
          <w:sz w:val="20"/>
          <w:szCs w:val="20"/>
        </w:rPr>
        <w:t>lub niepotrzebne skreślić</w:t>
      </w:r>
    </w:p>
    <w:p w14:paraId="0461A0CB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121E62A" w14:textId="084F786B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436F31">
        <w:rPr>
          <w:rFonts w:asciiTheme="minorHAnsi" w:hAnsiTheme="minorHAnsi" w:cstheme="minorHAnsi"/>
          <w:sz w:val="20"/>
          <w:szCs w:val="20"/>
        </w:rPr>
        <w:t xml:space="preserve">Wykonawca, którego reprezentuję, </w:t>
      </w: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nie należy do grupy kapitałowej</w:t>
      </w:r>
      <w:r w:rsidRPr="00436F31">
        <w:rPr>
          <w:rFonts w:asciiTheme="minorHAnsi" w:hAnsiTheme="minorHAnsi" w:cstheme="minorHAnsi"/>
          <w:sz w:val="20"/>
          <w:szCs w:val="20"/>
        </w:rPr>
        <w:t xml:space="preserve">, o której mowa w art. 108 ust. 1 pkt 5 ustawy z dnia 11 września 2019 r. – Prawo zamówień publicznych (Dz. U. z 2019 r., poz. 2019, z późn. zm.),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sz w:val="20"/>
          <w:szCs w:val="20"/>
        </w:rPr>
        <w:t>tj. w rozumieniu ustawy z dnia 16 lutego 2007 r. o ochronie konkurencji i konsumentów (Dz. U. z 2020 r. poz. 1076 i 1086), z innym wykonawcą, który złożył odrębną ofertę w postępowaniu.</w:t>
      </w:r>
    </w:p>
    <w:p w14:paraId="1C87C3CF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0"/>
          <w:szCs w:val="20"/>
        </w:rPr>
      </w:pPr>
    </w:p>
    <w:p w14:paraId="0D37FC32" w14:textId="77777777" w:rsid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b/>
          <w:sz w:val="20"/>
          <w:szCs w:val="20"/>
        </w:rPr>
        <w:t xml:space="preserve">□ </w:t>
      </w:r>
      <w:r w:rsidRPr="00436F31">
        <w:rPr>
          <w:rFonts w:asciiTheme="minorHAnsi" w:hAnsiTheme="minorHAnsi" w:cstheme="minorHAnsi"/>
          <w:sz w:val="20"/>
          <w:szCs w:val="20"/>
        </w:rPr>
        <w:t xml:space="preserve">Wykonawca, którego reprezentuję, </w:t>
      </w:r>
      <w:r w:rsidRPr="00436F31">
        <w:rPr>
          <w:rFonts w:asciiTheme="minorHAnsi" w:hAnsiTheme="minorHAnsi" w:cstheme="minorHAnsi"/>
          <w:b/>
          <w:sz w:val="20"/>
          <w:szCs w:val="20"/>
          <w:u w:val="single"/>
        </w:rPr>
        <w:t>należy do grupy kapitałowej</w:t>
      </w:r>
      <w:r w:rsidRPr="00436F3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436F31">
        <w:rPr>
          <w:rFonts w:asciiTheme="minorHAnsi" w:hAnsiTheme="minorHAnsi" w:cstheme="minorHAnsi"/>
          <w:sz w:val="20"/>
          <w:szCs w:val="20"/>
        </w:rPr>
        <w:t xml:space="preserve">o której mowa  w art. 108 ust. 1 pkt 5 ustawy z dnia 11 września 2019 r. – Prawo zamówień publicznych (Dz. U. z 2019 r., poz. 2019, z późn. zm.), </w:t>
      </w:r>
      <w:r>
        <w:rPr>
          <w:rFonts w:asciiTheme="minorHAnsi" w:hAnsiTheme="minorHAnsi" w:cstheme="minorHAnsi"/>
          <w:sz w:val="20"/>
          <w:szCs w:val="20"/>
        </w:rPr>
        <w:br/>
      </w:r>
      <w:r w:rsidRPr="00436F31">
        <w:rPr>
          <w:rFonts w:asciiTheme="minorHAnsi" w:hAnsiTheme="minorHAnsi" w:cstheme="minorHAnsi"/>
          <w:sz w:val="20"/>
          <w:szCs w:val="20"/>
        </w:rPr>
        <w:t>tj. w rozumieniu ustawy z dnia 16 lutego 2007 r. o ochronie konkurencji i konsumentów (Dz. U. z 2020 r. poz. 1076 i 1086), z innym wykonawcą, który złożył odrębną ofertę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sz w:val="20"/>
          <w:szCs w:val="20"/>
        </w:rPr>
        <w:t>w postępowaniu, tj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F6F9AEB" w14:textId="37D2D1B9" w:rsidR="00436F31" w:rsidRPr="00436F31" w:rsidRDefault="00436F31" w:rsidP="00436F31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Pr="00436F31">
        <w:rPr>
          <w:rFonts w:asciiTheme="minorHAnsi" w:hAnsiTheme="minorHAnsi" w:cstheme="minorHAnsi"/>
          <w:sz w:val="20"/>
          <w:szCs w:val="20"/>
        </w:rPr>
        <w:tab/>
      </w:r>
    </w:p>
    <w:p w14:paraId="65A83821" w14:textId="6BCB68BA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sz w:val="20"/>
          <w:szCs w:val="20"/>
        </w:rPr>
      </w:pPr>
      <w:r w:rsidRPr="00436F31">
        <w:rPr>
          <w:rFonts w:asciiTheme="minorHAnsi" w:hAnsiTheme="minorHAnsi" w:cstheme="minorHAnsi"/>
          <w:sz w:val="20"/>
          <w:szCs w:val="20"/>
        </w:rPr>
        <w:t>(</w:t>
      </w:r>
      <w:r w:rsidRPr="00436F31">
        <w:rPr>
          <w:rFonts w:asciiTheme="minorHAnsi" w:hAnsiTheme="minorHAnsi" w:cstheme="minorHAnsi"/>
          <w:i/>
          <w:sz w:val="20"/>
          <w:szCs w:val="20"/>
        </w:rPr>
        <w:t>nazwa i adres siedziby podmiotu</w:t>
      </w:r>
      <w:r w:rsidRPr="00436F31">
        <w:rPr>
          <w:rFonts w:asciiTheme="minorHAnsi" w:hAnsiTheme="minorHAnsi" w:cstheme="minorHAnsi"/>
          <w:sz w:val="20"/>
          <w:szCs w:val="20"/>
        </w:rPr>
        <w:t>).</w:t>
      </w:r>
    </w:p>
    <w:p w14:paraId="017E3750" w14:textId="77777777" w:rsidR="00436F31" w:rsidRPr="00436F3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rPr>
          <w:rFonts w:asciiTheme="minorHAnsi" w:hAnsiTheme="minorHAnsi" w:cstheme="minorHAnsi"/>
          <w:b/>
          <w:bCs/>
          <w:i/>
          <w:kern w:val="1"/>
          <w:sz w:val="20"/>
          <w:szCs w:val="20"/>
          <w:lang w:eastAsia="hi-IN" w:bidi="hi-IN"/>
        </w:rPr>
      </w:pPr>
    </w:p>
    <w:p w14:paraId="621CAC10" w14:textId="77777777" w:rsidR="00436F31" w:rsidRPr="00436F31" w:rsidRDefault="00436F31" w:rsidP="00436F31">
      <w:pPr>
        <w:keepNext/>
        <w:keepLines/>
        <w:widowControl w:val="0"/>
        <w:autoSpaceDE w:val="0"/>
        <w:autoSpaceDN w:val="0"/>
        <w:adjustRightInd w:val="0"/>
        <w:spacing w:line="23" w:lineRule="atLeast"/>
        <w:ind w:right="45"/>
        <w:jc w:val="both"/>
        <w:rPr>
          <w:rFonts w:asciiTheme="minorHAnsi" w:hAnsiTheme="minorHAnsi" w:cstheme="minorHAnsi"/>
          <w:b/>
          <w:bCs/>
          <w:iCs/>
          <w:kern w:val="1"/>
          <w:sz w:val="20"/>
          <w:szCs w:val="20"/>
          <w:lang w:eastAsia="hi-IN" w:bidi="hi-IN"/>
        </w:rPr>
      </w:pPr>
      <w:r w:rsidRPr="00436F31">
        <w:rPr>
          <w:rFonts w:asciiTheme="minorHAnsi" w:hAnsiTheme="minorHAnsi" w:cstheme="minorHAnsi"/>
          <w:b/>
          <w:bCs/>
          <w:iCs/>
          <w:kern w:val="1"/>
          <w:sz w:val="20"/>
          <w:szCs w:val="20"/>
          <w:lang w:eastAsia="hi-IN" w:bidi="hi-IN"/>
        </w:rPr>
        <w:t>UWAGA: w przypadku,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0101BDE8" w14:textId="77777777" w:rsidR="00436F31" w:rsidRPr="00436F31" w:rsidRDefault="00436F31" w:rsidP="00436F31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ADF0EED" w14:textId="77777777" w:rsidR="00436F31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  <w:lang w:eastAsia="en-US"/>
        </w:rPr>
      </w:pPr>
      <w:r w:rsidRPr="00436F31"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  <w:lang w:eastAsia="en-US"/>
        </w:rPr>
        <w:t xml:space="preserve">UWAGA: </w:t>
      </w:r>
      <w:r w:rsidRPr="00436F31">
        <w:rPr>
          <w:rFonts w:asciiTheme="minorHAnsi" w:hAnsiTheme="minorHAnsi" w:cstheme="minorHAnsi"/>
          <w:b/>
          <w:bCs/>
          <w:iCs/>
          <w:noProof/>
          <w:color w:val="FF0000"/>
          <w:sz w:val="20"/>
          <w:szCs w:val="20"/>
          <w:u w:val="single"/>
        </w:rPr>
        <w:t xml:space="preserve">Dokument należy podpisać kwalifikowanym podpisem elektronicznym. </w:t>
      </w:r>
    </w:p>
    <w:p w14:paraId="1A4C62EF" w14:textId="77777777" w:rsidR="00436F31" w:rsidRPr="00436F31" w:rsidRDefault="00436F31" w:rsidP="00436F31">
      <w:pPr>
        <w:spacing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F7C18AD" w14:textId="77777777" w:rsidR="00436F31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UWAGA:</w:t>
      </w:r>
    </w:p>
    <w:p w14:paraId="5EF86A8D" w14:textId="6969F6A7" w:rsidR="00567913" w:rsidRPr="00436F31" w:rsidRDefault="00436F31" w:rsidP="00436F31">
      <w:pPr>
        <w:spacing w:line="23" w:lineRule="atLeas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przypadku Wykonawców wspólnie ubiegających się o udzielenie zamówienia oświadczenie składa każdy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z członków Konsorcjum lub wspólników spółki cywilnej. Wraz ze złożeniem oświadczenia, Wykonawca może przedstawić dowody, że powiązania z innym Wykonawcą nie prowadzą do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zakłócenia konkurencji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Pr="00436F31">
        <w:rPr>
          <w:rFonts w:asciiTheme="minorHAnsi" w:hAnsiTheme="minorHAnsi" w:cstheme="minorHAnsi"/>
          <w:b/>
          <w:bCs/>
          <w:iCs/>
          <w:sz w:val="20"/>
          <w:szCs w:val="20"/>
        </w:rPr>
        <w:t>w postępowaniu o udzielenie zamówienia.</w:t>
      </w:r>
    </w:p>
    <w:sectPr w:rsidR="00567913" w:rsidRPr="00436F31" w:rsidSect="00D90578">
      <w:headerReference w:type="default" r:id="rId7"/>
      <w:footerReference w:type="default" r:id="rId8"/>
      <w:pgSz w:w="11906" w:h="16838"/>
      <w:pgMar w:top="-954" w:right="1417" w:bottom="1276" w:left="1418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B2DD" w14:textId="77777777" w:rsidR="00782C2D" w:rsidRDefault="00782C2D">
      <w:r>
        <w:separator/>
      </w:r>
    </w:p>
  </w:endnote>
  <w:endnote w:type="continuationSeparator" w:id="0">
    <w:p w14:paraId="44801C23" w14:textId="77777777" w:rsidR="00782C2D" w:rsidRDefault="0078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BA1C" w14:textId="02F3EF9A" w:rsidR="001E6388" w:rsidRDefault="001E6388" w:rsidP="001E6388">
    <w:pPr>
      <w:pStyle w:val="Stopka"/>
    </w:pPr>
    <w:r>
      <w:rPr>
        <w:noProof/>
      </w:rPr>
      <w:drawing>
        <wp:anchor distT="0" distB="0" distL="0" distR="0" simplePos="0" relativeHeight="251663360" behindDoc="0" locked="0" layoutInCell="1" allowOverlap="1" wp14:anchorId="00AFE21A" wp14:editId="59F40F18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60720" cy="4387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2258" w14:textId="77777777" w:rsidR="00782C2D" w:rsidRDefault="00782C2D">
      <w:r>
        <w:separator/>
      </w:r>
    </w:p>
  </w:footnote>
  <w:footnote w:type="continuationSeparator" w:id="0">
    <w:p w14:paraId="366AE9B2" w14:textId="77777777" w:rsidR="00782C2D" w:rsidRDefault="0078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009" w14:textId="73232169" w:rsidR="006E5909" w:rsidRDefault="001E6388" w:rsidP="001E6388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A7A6913" wp14:editId="5AE01E45">
          <wp:simplePos x="0" y="0"/>
          <wp:positionH relativeFrom="margin">
            <wp:align>right</wp:align>
          </wp:positionH>
          <wp:positionV relativeFrom="paragraph">
            <wp:posOffset>-341630</wp:posOffset>
          </wp:positionV>
          <wp:extent cx="5760720" cy="8915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67557C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51BE"/>
    <w:multiLevelType w:val="hybridMultilevel"/>
    <w:tmpl w:val="6468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4A23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D38CE"/>
    <w:multiLevelType w:val="hybridMultilevel"/>
    <w:tmpl w:val="66309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4A5D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B0F"/>
    <w:multiLevelType w:val="hybridMultilevel"/>
    <w:tmpl w:val="8FD8D6CA"/>
    <w:lvl w:ilvl="0" w:tplc="A22C0B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24F75"/>
    <w:multiLevelType w:val="hybridMultilevel"/>
    <w:tmpl w:val="05C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24"/>
  </w:num>
  <w:num w:numId="14">
    <w:abstractNumId w:val="19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13"/>
    <w:rsid w:val="00025F9E"/>
    <w:rsid w:val="000F6877"/>
    <w:rsid w:val="0010634F"/>
    <w:rsid w:val="00180266"/>
    <w:rsid w:val="001858D1"/>
    <w:rsid w:val="00187C8D"/>
    <w:rsid w:val="001C5326"/>
    <w:rsid w:val="001C589C"/>
    <w:rsid w:val="001E6388"/>
    <w:rsid w:val="001F00C3"/>
    <w:rsid w:val="001F05AD"/>
    <w:rsid w:val="001F4BB6"/>
    <w:rsid w:val="00247A52"/>
    <w:rsid w:val="00251768"/>
    <w:rsid w:val="002613B8"/>
    <w:rsid w:val="00274A4F"/>
    <w:rsid w:val="002C7632"/>
    <w:rsid w:val="002F1ACD"/>
    <w:rsid w:val="002F61AF"/>
    <w:rsid w:val="00305978"/>
    <w:rsid w:val="003C6841"/>
    <w:rsid w:val="003D6A2E"/>
    <w:rsid w:val="004334D4"/>
    <w:rsid w:val="00436F31"/>
    <w:rsid w:val="004A1A11"/>
    <w:rsid w:val="004E2242"/>
    <w:rsid w:val="004E2CE5"/>
    <w:rsid w:val="004F1748"/>
    <w:rsid w:val="0051292F"/>
    <w:rsid w:val="005170A8"/>
    <w:rsid w:val="005224F7"/>
    <w:rsid w:val="00523C43"/>
    <w:rsid w:val="00527F8E"/>
    <w:rsid w:val="005333CA"/>
    <w:rsid w:val="0053685E"/>
    <w:rsid w:val="00567913"/>
    <w:rsid w:val="00577699"/>
    <w:rsid w:val="00580E2A"/>
    <w:rsid w:val="00581B9B"/>
    <w:rsid w:val="005B2EC7"/>
    <w:rsid w:val="005C527D"/>
    <w:rsid w:val="00607B6D"/>
    <w:rsid w:val="00655951"/>
    <w:rsid w:val="00665201"/>
    <w:rsid w:val="006A316E"/>
    <w:rsid w:val="00726047"/>
    <w:rsid w:val="0073238F"/>
    <w:rsid w:val="0073748C"/>
    <w:rsid w:val="00782C2D"/>
    <w:rsid w:val="007A185F"/>
    <w:rsid w:val="00862287"/>
    <w:rsid w:val="00895CAF"/>
    <w:rsid w:val="008B4E90"/>
    <w:rsid w:val="008C6737"/>
    <w:rsid w:val="00966B38"/>
    <w:rsid w:val="009C5CA3"/>
    <w:rsid w:val="009E04FF"/>
    <w:rsid w:val="00A254C0"/>
    <w:rsid w:val="00A2788F"/>
    <w:rsid w:val="00A63012"/>
    <w:rsid w:val="00AA39FB"/>
    <w:rsid w:val="00AC3602"/>
    <w:rsid w:val="00AD1FD8"/>
    <w:rsid w:val="00AD4F13"/>
    <w:rsid w:val="00AF65DF"/>
    <w:rsid w:val="00B34C54"/>
    <w:rsid w:val="00B53D39"/>
    <w:rsid w:val="00B62D2A"/>
    <w:rsid w:val="00B85CC1"/>
    <w:rsid w:val="00BC109F"/>
    <w:rsid w:val="00BC5EC4"/>
    <w:rsid w:val="00BE71BD"/>
    <w:rsid w:val="00C20F18"/>
    <w:rsid w:val="00C40B35"/>
    <w:rsid w:val="00C41E53"/>
    <w:rsid w:val="00C510B9"/>
    <w:rsid w:val="00C52197"/>
    <w:rsid w:val="00C57CE9"/>
    <w:rsid w:val="00C640F7"/>
    <w:rsid w:val="00CF5E7F"/>
    <w:rsid w:val="00D1076E"/>
    <w:rsid w:val="00D10A78"/>
    <w:rsid w:val="00D12B7A"/>
    <w:rsid w:val="00D16D37"/>
    <w:rsid w:val="00D2253C"/>
    <w:rsid w:val="00D252A2"/>
    <w:rsid w:val="00D30061"/>
    <w:rsid w:val="00D5178F"/>
    <w:rsid w:val="00D859ED"/>
    <w:rsid w:val="00D8747F"/>
    <w:rsid w:val="00D90578"/>
    <w:rsid w:val="00DA1747"/>
    <w:rsid w:val="00DA30B4"/>
    <w:rsid w:val="00DC203B"/>
    <w:rsid w:val="00DE6CC6"/>
    <w:rsid w:val="00DF5B76"/>
    <w:rsid w:val="00E3295B"/>
    <w:rsid w:val="00E43675"/>
    <w:rsid w:val="00E53CA3"/>
    <w:rsid w:val="00E5511F"/>
    <w:rsid w:val="00E60A76"/>
    <w:rsid w:val="00E813BA"/>
    <w:rsid w:val="00E85839"/>
    <w:rsid w:val="00E97020"/>
    <w:rsid w:val="00EC2F68"/>
    <w:rsid w:val="00EC44B2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387D6E22-F75F-4B1C-B3FA-0BDFBF7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1E638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extbody">
    <w:name w:val="Text body"/>
    <w:basedOn w:val="Normalny"/>
    <w:rsid w:val="00436F31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Karolina Piorun-Mazurek</cp:lastModifiedBy>
  <cp:revision>11</cp:revision>
  <cp:lastPrinted>2019-05-16T13:46:00Z</cp:lastPrinted>
  <dcterms:created xsi:type="dcterms:W3CDTF">2021-09-15T12:33:00Z</dcterms:created>
  <dcterms:modified xsi:type="dcterms:W3CDTF">2021-09-24T08:58:00Z</dcterms:modified>
</cp:coreProperties>
</file>