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14D2" w14:textId="0534FC95" w:rsidR="00616BF1" w:rsidRPr="002814F7" w:rsidRDefault="00616BF1" w:rsidP="00616BF1">
      <w:pPr>
        <w:pageBreakBefore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Wykonawca/ pieczątka:</w:t>
      </w:r>
      <w:r w:rsidRPr="002814F7"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                        </w:t>
      </w:r>
      <w:r w:rsidR="00455F0A" w:rsidRPr="002814F7">
        <w:rPr>
          <w:rFonts w:ascii="Arial" w:hAnsi="Arial" w:cs="Arial"/>
          <w:sz w:val="20"/>
          <w:szCs w:val="20"/>
          <w:lang w:val="pl-PL"/>
        </w:rPr>
        <w:t xml:space="preserve">         </w:t>
      </w:r>
      <w:r w:rsidR="004E7D36" w:rsidRPr="002814F7">
        <w:rPr>
          <w:rFonts w:ascii="Arial" w:hAnsi="Arial" w:cs="Arial"/>
          <w:sz w:val="20"/>
          <w:szCs w:val="20"/>
          <w:lang w:val="pl-PL"/>
        </w:rPr>
        <w:t xml:space="preserve">       </w:t>
      </w:r>
      <w:r w:rsidR="00455F0A" w:rsidRPr="002814F7">
        <w:rPr>
          <w:rFonts w:ascii="Arial" w:hAnsi="Arial" w:cs="Arial"/>
          <w:sz w:val="20"/>
          <w:szCs w:val="20"/>
          <w:lang w:val="pl-PL"/>
        </w:rPr>
        <w:t xml:space="preserve">  </w:t>
      </w:r>
      <w:r w:rsidRPr="002814F7">
        <w:rPr>
          <w:rFonts w:ascii="Arial" w:hAnsi="Arial" w:cs="Arial"/>
          <w:sz w:val="20"/>
          <w:szCs w:val="20"/>
          <w:lang w:val="pl-PL"/>
        </w:rPr>
        <w:t xml:space="preserve"> </w:t>
      </w:r>
      <w:r w:rsidRPr="002814F7">
        <w:rPr>
          <w:rFonts w:ascii="Arial" w:hAnsi="Arial" w:cs="Arial"/>
          <w:b/>
          <w:bCs/>
          <w:sz w:val="18"/>
          <w:szCs w:val="18"/>
          <w:lang w:val="pl-PL"/>
        </w:rPr>
        <w:t>Załącznik</w:t>
      </w:r>
      <w:r w:rsidRPr="002814F7">
        <w:rPr>
          <w:rFonts w:ascii="Arial" w:hAnsi="Arial" w:cs="Arial"/>
          <w:sz w:val="18"/>
          <w:szCs w:val="18"/>
          <w:lang w:val="pl-PL"/>
        </w:rPr>
        <w:t xml:space="preserve"> </w:t>
      </w:r>
      <w:r w:rsidRPr="002814F7">
        <w:rPr>
          <w:rFonts w:ascii="Arial" w:hAnsi="Arial" w:cs="Arial"/>
          <w:b/>
          <w:sz w:val="18"/>
          <w:szCs w:val="18"/>
          <w:lang w:val="pl-PL"/>
        </w:rPr>
        <w:t>nr  1 – Formularz oferty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616BF1" w:rsidRPr="00FC3BB6" w14:paraId="066C012A" w14:textId="77777777" w:rsidTr="00B735A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1EC" w14:textId="77777777" w:rsidR="00616BF1" w:rsidRPr="002814F7" w:rsidRDefault="00616BF1" w:rsidP="00B735A8">
            <w:pPr>
              <w:pStyle w:val="Stopka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6F601" w14:textId="77777777" w:rsidR="00616BF1" w:rsidRPr="002814F7" w:rsidRDefault="00616BF1" w:rsidP="00B735A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851D7" w14:textId="77777777" w:rsidR="00616BF1" w:rsidRPr="002814F7" w:rsidRDefault="00616BF1" w:rsidP="00B735A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877E7" w14:textId="77777777" w:rsidR="00616BF1" w:rsidRPr="002814F7" w:rsidRDefault="00616BF1" w:rsidP="00B735A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6CA7BD" w14:textId="77777777" w:rsidR="00616BF1" w:rsidRPr="002814F7" w:rsidRDefault="00616BF1" w:rsidP="00B735A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55357" w14:textId="75349823" w:rsidR="00616BF1" w:rsidRPr="002814F7" w:rsidRDefault="00616BF1" w:rsidP="00616BF1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  <w:t>..................... dn. ..................</w:t>
      </w:r>
    </w:p>
    <w:p w14:paraId="480B1B74" w14:textId="77777777" w:rsidR="00616BF1" w:rsidRPr="002814F7" w:rsidRDefault="00616BF1" w:rsidP="00616BF1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>NIP .............................................</w:t>
      </w:r>
    </w:p>
    <w:p w14:paraId="6D290BE0" w14:textId="77777777" w:rsidR="00616BF1" w:rsidRPr="002814F7" w:rsidRDefault="00616BF1" w:rsidP="00616BF1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>REGON.........................................</w:t>
      </w:r>
    </w:p>
    <w:p w14:paraId="5AB98F4D" w14:textId="77777777" w:rsidR="00616BF1" w:rsidRPr="002814F7" w:rsidRDefault="00616BF1" w:rsidP="00616BF1">
      <w:pPr>
        <w:pStyle w:val="Stopk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BB71CA" w14:textId="77777777" w:rsidR="00616BF1" w:rsidRPr="002814F7" w:rsidRDefault="00616BF1" w:rsidP="00616BF1">
      <w:pPr>
        <w:pStyle w:val="Stopka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14F7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01090CAE" w14:textId="77777777" w:rsidR="00616BF1" w:rsidRPr="002814F7" w:rsidRDefault="00616BF1" w:rsidP="00616BF1">
      <w:pPr>
        <w:pStyle w:val="Stopk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3382ED3" w14:textId="77777777" w:rsidR="00616BF1" w:rsidRPr="002814F7" w:rsidRDefault="00616BF1" w:rsidP="00616BF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 xml:space="preserve">W odpowiedzi na zapytanie ofertowe na: </w:t>
      </w:r>
    </w:p>
    <w:p w14:paraId="2D6936A9" w14:textId="77777777" w:rsidR="00616BF1" w:rsidRPr="002814F7" w:rsidRDefault="00616BF1" w:rsidP="00616BF1">
      <w:pPr>
        <w:pStyle w:val="Stopk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 xml:space="preserve">Produkcję i dostarczenie koszulek dla uczestników wydarzenia </w:t>
      </w:r>
      <w:proofErr w:type="spellStart"/>
      <w:r w:rsidRPr="002814F7">
        <w:rPr>
          <w:rFonts w:ascii="Arial" w:hAnsi="Arial" w:cs="Arial"/>
          <w:b/>
          <w:sz w:val="20"/>
          <w:szCs w:val="20"/>
        </w:rPr>
        <w:t>KrakJam</w:t>
      </w:r>
      <w:proofErr w:type="spellEnd"/>
      <w:r w:rsidRPr="002814F7">
        <w:rPr>
          <w:rFonts w:ascii="Arial" w:hAnsi="Arial" w:cs="Arial"/>
          <w:b/>
          <w:sz w:val="20"/>
          <w:szCs w:val="20"/>
        </w:rPr>
        <w:t xml:space="preserve"> 2020.</w:t>
      </w:r>
    </w:p>
    <w:p w14:paraId="4071F619" w14:textId="09E49D9C" w:rsidR="00616BF1" w:rsidRPr="002814F7" w:rsidRDefault="00616BF1" w:rsidP="002814F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60" w:after="80"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>Składam(y) ofertę na wykonanie przedmiotu zamówienia w zakresie określonym</w:t>
      </w:r>
      <w:r w:rsidRPr="002814F7">
        <w:rPr>
          <w:rFonts w:ascii="Arial" w:eastAsia="Verdana" w:hAnsi="Arial" w:cs="Arial"/>
          <w:sz w:val="20"/>
          <w:szCs w:val="20"/>
          <w:lang w:val="pl-PL"/>
        </w:rPr>
        <w:br/>
        <w:t xml:space="preserve">w zapytaniu ofertowym z dnia </w:t>
      </w:r>
      <w:r w:rsidR="005F781E" w:rsidRPr="002814F7">
        <w:rPr>
          <w:rFonts w:ascii="Arial" w:eastAsia="Verdana" w:hAnsi="Arial" w:cs="Arial"/>
          <w:sz w:val="20"/>
          <w:szCs w:val="20"/>
          <w:lang w:val="pl-PL"/>
        </w:rPr>
        <w:t>26.11.2019 r.</w:t>
      </w:r>
    </w:p>
    <w:p w14:paraId="25BB284C" w14:textId="2C179A06" w:rsidR="00F57A01" w:rsidRPr="002814F7" w:rsidRDefault="00F57A01" w:rsidP="002814F7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netto – 1 szt. koszulki: ……………………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….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 xml:space="preserve"> 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Pr="002814F7">
        <w:rPr>
          <w:rFonts w:ascii="Arial" w:hAnsi="Arial" w:cs="Arial"/>
          <w:bCs/>
          <w:sz w:val="20"/>
          <w:szCs w:val="20"/>
          <w:lang w:val="pl-PL"/>
        </w:rPr>
        <w:t>słownie: 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>……</w:t>
      </w:r>
    </w:p>
    <w:p w14:paraId="2DC81725" w14:textId="3F2290BE" w:rsidR="00F57A01" w:rsidRPr="002814F7" w:rsidRDefault="00F57A01" w:rsidP="002814F7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brutto – 1 szt. koszulki: ……………………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 xml:space="preserve"> 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Pr="002814F7">
        <w:rPr>
          <w:rFonts w:ascii="Arial" w:hAnsi="Arial" w:cs="Arial"/>
          <w:bCs/>
          <w:sz w:val="20"/>
          <w:szCs w:val="20"/>
          <w:lang w:val="pl-PL"/>
        </w:rPr>
        <w:t>słownie: 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>……</w:t>
      </w:r>
    </w:p>
    <w:p w14:paraId="2EBF97CF" w14:textId="227F216C" w:rsidR="00616BF1" w:rsidRPr="002814F7" w:rsidRDefault="00616BF1" w:rsidP="002814F7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netto</w:t>
      </w:r>
      <w:r w:rsidR="00665343" w:rsidRPr="002814F7">
        <w:rPr>
          <w:rFonts w:ascii="Arial" w:hAnsi="Arial" w:cs="Arial"/>
          <w:bCs/>
          <w:sz w:val="20"/>
          <w:szCs w:val="20"/>
          <w:lang w:val="pl-PL"/>
        </w:rPr>
        <w:t xml:space="preserve"> – całość zamówienia</w:t>
      </w:r>
      <w:r w:rsidRPr="002814F7">
        <w:rPr>
          <w:rFonts w:ascii="Arial" w:hAnsi="Arial" w:cs="Arial"/>
          <w:bCs/>
          <w:sz w:val="20"/>
          <w:szCs w:val="20"/>
          <w:lang w:val="pl-PL"/>
        </w:rPr>
        <w:t>: ………………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….</w:t>
      </w:r>
      <w:r w:rsidR="00F57A01"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Pr="002814F7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Pr="002814F7">
        <w:rPr>
          <w:rFonts w:ascii="Arial" w:hAnsi="Arial" w:cs="Arial"/>
          <w:bCs/>
          <w:sz w:val="20"/>
          <w:szCs w:val="20"/>
          <w:lang w:val="pl-PL"/>
        </w:rPr>
        <w:t>słownie: 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>……</w:t>
      </w:r>
    </w:p>
    <w:p w14:paraId="4D4B9FF1" w14:textId="4F2F117A" w:rsidR="00616BF1" w:rsidRPr="002814F7" w:rsidRDefault="00616BF1" w:rsidP="002814F7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brutto</w:t>
      </w:r>
      <w:r w:rsidR="00665343" w:rsidRPr="002814F7">
        <w:rPr>
          <w:rFonts w:ascii="Arial" w:hAnsi="Arial" w:cs="Arial"/>
          <w:bCs/>
          <w:sz w:val="20"/>
          <w:szCs w:val="20"/>
          <w:lang w:val="pl-PL"/>
        </w:rPr>
        <w:t xml:space="preserve"> – całość zamówienia</w:t>
      </w:r>
      <w:r w:rsidRPr="002814F7">
        <w:rPr>
          <w:rFonts w:ascii="Arial" w:hAnsi="Arial" w:cs="Arial"/>
          <w:bCs/>
          <w:sz w:val="20"/>
          <w:szCs w:val="20"/>
          <w:lang w:val="pl-PL"/>
        </w:rPr>
        <w:t>: ……………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……</w:t>
      </w:r>
      <w:r w:rsidR="00F57A01"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Pr="002814F7">
        <w:rPr>
          <w:rFonts w:ascii="Arial" w:hAnsi="Arial" w:cs="Arial"/>
          <w:bCs/>
          <w:sz w:val="20"/>
          <w:szCs w:val="20"/>
          <w:lang w:val="pl-PL"/>
        </w:rPr>
        <w:t>słownie: ……………</w:t>
      </w:r>
      <w:r w:rsidR="005F781E" w:rsidRPr="002814F7">
        <w:rPr>
          <w:rFonts w:ascii="Arial" w:hAnsi="Arial" w:cs="Arial"/>
          <w:bCs/>
          <w:sz w:val="20"/>
          <w:szCs w:val="20"/>
          <w:lang w:val="pl-PL"/>
        </w:rPr>
        <w:t>……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>…</w:t>
      </w:r>
    </w:p>
    <w:p w14:paraId="6771D311" w14:textId="398967DE" w:rsidR="00616BF1" w:rsidRPr="002814F7" w:rsidRDefault="00616BF1" w:rsidP="00616B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Termin realizacji zamówienia:</w:t>
      </w:r>
      <w:r w:rsidRPr="002814F7">
        <w:rPr>
          <w:rFonts w:ascii="Arial" w:hAnsi="Arial" w:cs="Arial"/>
          <w:bCs/>
          <w:sz w:val="20"/>
          <w:szCs w:val="20"/>
        </w:rPr>
        <w:t xml:space="preserve"> </w:t>
      </w:r>
      <w:r w:rsidR="00665343" w:rsidRPr="002814F7">
        <w:rPr>
          <w:rFonts w:ascii="Arial" w:hAnsi="Arial" w:cs="Arial"/>
          <w:b/>
          <w:sz w:val="20"/>
          <w:szCs w:val="20"/>
        </w:rPr>
        <w:t>27.01.2020</w:t>
      </w:r>
      <w:r w:rsidR="00665343" w:rsidRPr="002814F7">
        <w:rPr>
          <w:rFonts w:ascii="Arial" w:hAnsi="Arial" w:cs="Arial"/>
          <w:bCs/>
          <w:sz w:val="20"/>
          <w:szCs w:val="20"/>
        </w:rPr>
        <w:t xml:space="preserve"> r.</w:t>
      </w:r>
    </w:p>
    <w:p w14:paraId="14BB1675" w14:textId="77777777" w:rsidR="00616BF1" w:rsidRPr="002814F7" w:rsidRDefault="00616BF1" w:rsidP="00616BF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określona w pkt.1 jest ceną brutto oferty jest ceną ryczałtową i obejmuje wszelkie koszty, które mogą wyniknąć w związku z wykonaniem zamówienia zgodnie z warunkami określonym</w:t>
      </w:r>
      <w:r w:rsidRPr="002814F7">
        <w:rPr>
          <w:rFonts w:ascii="Arial" w:hAnsi="Arial" w:cs="Arial"/>
          <w:bCs/>
          <w:sz w:val="20"/>
          <w:szCs w:val="20"/>
          <w:lang w:val="pl-PL"/>
        </w:rPr>
        <w:br/>
        <w:t>w umowie.</w:t>
      </w:r>
    </w:p>
    <w:p w14:paraId="685953D4" w14:textId="5BBE58E7" w:rsidR="00616BF1" w:rsidRPr="002814F7" w:rsidRDefault="00616BF1" w:rsidP="00616BF1">
      <w:pPr>
        <w:pStyle w:val="NormalnyWeb"/>
        <w:numPr>
          <w:ilvl w:val="0"/>
          <w:numId w:val="3"/>
        </w:numPr>
        <w:spacing w:before="0"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814F7">
        <w:rPr>
          <w:rFonts w:ascii="Arial" w:eastAsia="Verdana" w:hAnsi="Arial" w:cs="Arial"/>
          <w:sz w:val="20"/>
          <w:szCs w:val="20"/>
        </w:rPr>
        <w:t xml:space="preserve">Przedmiotem oferty produkcja i dostarczenie koszulek dla uczestników wydarzenia </w:t>
      </w:r>
      <w:proofErr w:type="spellStart"/>
      <w:r w:rsidRPr="002814F7">
        <w:rPr>
          <w:rFonts w:ascii="Arial" w:eastAsia="Verdana" w:hAnsi="Arial" w:cs="Arial"/>
          <w:sz w:val="20"/>
          <w:szCs w:val="20"/>
        </w:rPr>
        <w:t>KrakJam</w:t>
      </w:r>
      <w:proofErr w:type="spellEnd"/>
      <w:r w:rsidRPr="002814F7">
        <w:rPr>
          <w:rFonts w:ascii="Arial" w:eastAsia="Verdana" w:hAnsi="Arial" w:cs="Arial"/>
          <w:sz w:val="20"/>
          <w:szCs w:val="20"/>
        </w:rPr>
        <w:t xml:space="preserve"> 2020</w:t>
      </w:r>
      <w:r w:rsidRPr="002814F7">
        <w:rPr>
          <w:rFonts w:ascii="Arial" w:hAnsi="Arial" w:cs="Arial"/>
          <w:bCs/>
          <w:sz w:val="20"/>
          <w:szCs w:val="20"/>
        </w:rPr>
        <w:t xml:space="preserve"> zgodnie z</w:t>
      </w:r>
      <w:r w:rsidR="004E7D36" w:rsidRPr="002814F7">
        <w:rPr>
          <w:rFonts w:ascii="Arial" w:hAnsi="Arial" w:cs="Arial"/>
          <w:bCs/>
          <w:sz w:val="20"/>
          <w:szCs w:val="20"/>
        </w:rPr>
        <w:t> </w:t>
      </w:r>
      <w:r w:rsidRPr="002814F7">
        <w:rPr>
          <w:rFonts w:ascii="Arial" w:hAnsi="Arial" w:cs="Arial"/>
          <w:bCs/>
          <w:sz w:val="20"/>
          <w:szCs w:val="20"/>
        </w:rPr>
        <w:t xml:space="preserve">opisem przedmiotu zamówienia w zapytaniu ofertowym </w:t>
      </w:r>
      <w:r w:rsidRPr="002814F7">
        <w:rPr>
          <w:rFonts w:ascii="Arial" w:eastAsia="Verdana" w:hAnsi="Arial" w:cs="Arial"/>
          <w:sz w:val="20"/>
          <w:szCs w:val="20"/>
        </w:rPr>
        <w:t xml:space="preserve">z dnia </w:t>
      </w:r>
      <w:r w:rsidR="005F781E" w:rsidRPr="002814F7">
        <w:rPr>
          <w:rFonts w:ascii="Arial" w:eastAsia="Verdana" w:hAnsi="Arial" w:cs="Arial"/>
          <w:sz w:val="20"/>
          <w:szCs w:val="20"/>
        </w:rPr>
        <w:t>26.11.</w:t>
      </w:r>
      <w:r w:rsidRPr="002814F7">
        <w:rPr>
          <w:rFonts w:ascii="Arial" w:eastAsia="Verdana" w:hAnsi="Arial" w:cs="Arial"/>
          <w:sz w:val="20"/>
          <w:szCs w:val="20"/>
        </w:rPr>
        <w:t>2019 r</w:t>
      </w:r>
      <w:r w:rsidRPr="002814F7">
        <w:rPr>
          <w:rFonts w:ascii="Arial" w:hAnsi="Arial" w:cs="Arial"/>
          <w:sz w:val="20"/>
          <w:szCs w:val="20"/>
        </w:rPr>
        <w:t>.</w:t>
      </w:r>
      <w:r w:rsidRPr="002814F7">
        <w:rPr>
          <w:rFonts w:ascii="Arial" w:hAnsi="Arial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14:paraId="45F1D73D" w14:textId="77777777" w:rsidR="00616BF1" w:rsidRPr="002814F7" w:rsidRDefault="00616BF1" w:rsidP="00616BF1">
      <w:pPr>
        <w:pStyle w:val="NormalnyWeb"/>
        <w:numPr>
          <w:ilvl w:val="0"/>
          <w:numId w:val="3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2814F7">
        <w:rPr>
          <w:rFonts w:ascii="Arial" w:hAnsi="Arial" w:cs="Arial"/>
          <w:sz w:val="20"/>
          <w:szCs w:val="20"/>
        </w:rPr>
        <w:t>spełniam(y) warunki udziału w postępowaniu.</w:t>
      </w:r>
    </w:p>
    <w:p w14:paraId="69DB1639" w14:textId="77777777" w:rsidR="00616BF1" w:rsidRPr="002814F7" w:rsidRDefault="00616BF1" w:rsidP="00616B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zapoznałem(liśmy) się z zapytaniem ofertowym i nie wnosimy do niego żadnych zastrzeżeń.</w:t>
      </w:r>
    </w:p>
    <w:p w14:paraId="14F08B76" w14:textId="77777777" w:rsidR="00616BF1" w:rsidRPr="002814F7" w:rsidRDefault="00616BF1" w:rsidP="00616B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uzyskałem(liśmy) wszelkie informacje niezbędne do prawidłowego przygotowania i złożenia niniejszej oferty.</w:t>
      </w:r>
    </w:p>
    <w:p w14:paraId="6B22DFEB" w14:textId="77777777" w:rsidR="00616BF1" w:rsidRPr="002814F7" w:rsidRDefault="00616BF1" w:rsidP="00616B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Zobowiązuję(jemy) się do wykonania przedmiotu zamówienia w terminie wskazanym</w:t>
      </w:r>
      <w:r w:rsidRPr="002814F7">
        <w:rPr>
          <w:rFonts w:ascii="Arial" w:hAnsi="Arial" w:cs="Arial"/>
          <w:sz w:val="20"/>
          <w:szCs w:val="20"/>
          <w:lang w:val="pl-PL"/>
        </w:rPr>
        <w:br/>
        <w:t>w zapytaniu ofertowym.</w:t>
      </w:r>
    </w:p>
    <w:p w14:paraId="33F52119" w14:textId="77777777" w:rsidR="00616BF1" w:rsidRPr="002814F7" w:rsidRDefault="00616BF1" w:rsidP="00616B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jestem(</w:t>
      </w:r>
      <w:proofErr w:type="spellStart"/>
      <w:r w:rsidRPr="002814F7">
        <w:rPr>
          <w:rFonts w:ascii="Arial" w:hAnsi="Arial" w:cs="Arial"/>
          <w:sz w:val="20"/>
          <w:szCs w:val="20"/>
          <w:lang w:val="pl-PL"/>
        </w:rPr>
        <w:t>śmy</w:t>
      </w:r>
      <w:proofErr w:type="spellEnd"/>
      <w:r w:rsidRPr="002814F7">
        <w:rPr>
          <w:rFonts w:ascii="Arial" w:hAnsi="Arial" w:cs="Arial"/>
          <w:sz w:val="20"/>
          <w:szCs w:val="20"/>
          <w:lang w:val="pl-PL"/>
        </w:rPr>
        <w:t>) związani niniejszą ofertą przez okres 30 dni od dnia upływu terminu składania ofert.</w:t>
      </w:r>
    </w:p>
    <w:p w14:paraId="5E03971E" w14:textId="77777777" w:rsidR="00616BF1" w:rsidRPr="002814F7" w:rsidRDefault="00616BF1" w:rsidP="00616B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zobowiązuję(</w:t>
      </w:r>
      <w:proofErr w:type="spellStart"/>
      <w:r w:rsidRPr="002814F7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2814F7">
        <w:rPr>
          <w:rFonts w:ascii="Arial" w:hAnsi="Arial" w:cs="Arial"/>
          <w:sz w:val="20"/>
          <w:szCs w:val="20"/>
          <w:lang w:val="pl-PL"/>
        </w:rPr>
        <w:t>) się, w przypadku wyboru niniejszej oferty, do zawarcia umowy zgodnej z niniejszą ofertą na warunkach określonych w zapytaniu ofertowym i ofercie,</w:t>
      </w:r>
      <w:r w:rsidRPr="002814F7">
        <w:rPr>
          <w:rFonts w:ascii="Arial" w:hAnsi="Arial" w:cs="Arial"/>
          <w:sz w:val="20"/>
          <w:szCs w:val="20"/>
          <w:lang w:val="pl-PL"/>
        </w:rPr>
        <w:br/>
        <w:t>w miejscu i terminie wyznaczonym przez Zamawiającego.</w:t>
      </w:r>
    </w:p>
    <w:p w14:paraId="4FA88C74" w14:textId="30656FC2" w:rsidR="00616BF1" w:rsidRPr="002814F7" w:rsidRDefault="00616BF1" w:rsidP="002814F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</w:t>
      </w:r>
      <w:r w:rsidR="004E7D36" w:rsidRPr="002814F7">
        <w:rPr>
          <w:rFonts w:ascii="Arial" w:hAnsi="Arial" w:cs="Arial"/>
          <w:sz w:val="20"/>
          <w:szCs w:val="20"/>
          <w:lang w:val="pl-PL"/>
        </w:rPr>
        <w:t> </w:t>
      </w:r>
      <w:r w:rsidRPr="002814F7">
        <w:rPr>
          <w:rFonts w:ascii="Arial" w:hAnsi="Arial" w:cs="Arial"/>
          <w:sz w:val="20"/>
          <w:szCs w:val="20"/>
          <w:lang w:val="pl-PL"/>
        </w:rPr>
        <w:t>udzielenie zamówienia publicznego w niniejszym postępowaniu.</w:t>
      </w:r>
    </w:p>
    <w:p w14:paraId="10211E47" w14:textId="77777777" w:rsidR="00616BF1" w:rsidRPr="002814F7" w:rsidRDefault="00616BF1" w:rsidP="00616BF1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PODPIS(Y)</w:t>
      </w:r>
    </w:p>
    <w:p w14:paraId="61933EFE" w14:textId="77777777" w:rsidR="00616BF1" w:rsidRPr="002814F7" w:rsidRDefault="00616BF1" w:rsidP="00616BF1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Osoby/osób uprawnionych do reprezentowania Wykonawcy</w:t>
      </w:r>
    </w:p>
    <w:p w14:paraId="68E46EC3" w14:textId="5CCA85BE" w:rsidR="00616BF1" w:rsidRPr="002814F7" w:rsidRDefault="00616BF1" w:rsidP="00616BF1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6079AAE7" w14:textId="448FD13B" w:rsidR="004E7D36" w:rsidRPr="002814F7" w:rsidRDefault="004E7D36" w:rsidP="00616BF1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5C5A9953" w14:textId="77777777" w:rsidR="005F781E" w:rsidRPr="002814F7" w:rsidRDefault="005F781E" w:rsidP="00616BF1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1E7A1C8A" w14:textId="77777777" w:rsidR="00616BF1" w:rsidRPr="002814F7" w:rsidRDefault="00616BF1" w:rsidP="00616BF1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  <w:bookmarkStart w:id="0" w:name="_GoBack"/>
      <w:bookmarkEnd w:id="0"/>
    </w:p>
    <w:sectPr w:rsidR="00616BF1" w:rsidRPr="002814F7" w:rsidSect="003570E4">
      <w:headerReference w:type="default" r:id="rId8"/>
      <w:footerReference w:type="default" r:id="rId9"/>
      <w:pgSz w:w="11906" w:h="16838"/>
      <w:pgMar w:top="1417" w:right="1417" w:bottom="1417" w:left="851" w:header="360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5713" w14:textId="77777777" w:rsidR="00657CE6" w:rsidRDefault="00657CE6">
      <w:r>
        <w:separator/>
      </w:r>
    </w:p>
  </w:endnote>
  <w:endnote w:type="continuationSeparator" w:id="0">
    <w:p w14:paraId="206C98C3" w14:textId="77777777" w:rsidR="00657CE6" w:rsidRDefault="0065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8974" w14:textId="77777777" w:rsidR="0001691F" w:rsidRDefault="0018085F" w:rsidP="003570E4">
    <w:pPr>
      <w:pStyle w:val="Nagwekistopka"/>
      <w:tabs>
        <w:tab w:val="clear" w:pos="9020"/>
        <w:tab w:val="center" w:pos="5233"/>
        <w:tab w:val="right" w:pos="10466"/>
      </w:tabs>
      <w:jc w:val="center"/>
    </w:pPr>
    <w:r>
      <w:rPr>
        <w:noProof/>
      </w:rPr>
      <w:drawing>
        <wp:inline distT="0" distB="0" distL="0" distR="0" wp14:anchorId="18704CB9" wp14:editId="236C241A">
          <wp:extent cx="6645657" cy="507835"/>
          <wp:effectExtent l="0" t="0" r="0" b="0"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D3DC" w14:textId="77777777" w:rsidR="00657CE6" w:rsidRDefault="00657CE6">
      <w:r>
        <w:separator/>
      </w:r>
    </w:p>
  </w:footnote>
  <w:footnote w:type="continuationSeparator" w:id="0">
    <w:p w14:paraId="6573B207" w14:textId="77777777" w:rsidR="00657CE6" w:rsidRDefault="0065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CB90" w14:textId="77777777" w:rsidR="0001691F" w:rsidRDefault="0018085F" w:rsidP="003570E4">
    <w:pPr>
      <w:pStyle w:val="Nagwekistopka"/>
      <w:tabs>
        <w:tab w:val="clear" w:pos="9020"/>
        <w:tab w:val="center" w:pos="5233"/>
        <w:tab w:val="right" w:pos="9072"/>
      </w:tabs>
      <w:ind w:left="-567" w:hanging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08510" wp14:editId="1804CA45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645657" cy="1030272"/>
          <wp:effectExtent l="0" t="0" r="3175" b="0"/>
          <wp:wrapSquare wrapText="bothSides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8B6EA4EA"/>
    <w:name w:val="WW8Num5"/>
    <w:lvl w:ilvl="0">
      <w:start w:val="9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3544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87D6A724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3544" w:hanging="1800"/>
      </w:pPr>
      <w:rPr>
        <w:rFonts w:hint="default"/>
        <w:b w:val="0"/>
      </w:rPr>
    </w:lvl>
  </w:abstractNum>
  <w:abstractNum w:abstractNumId="4" w15:restartNumberingAfterBreak="0">
    <w:nsid w:val="00000006"/>
    <w:multiLevelType w:val="multilevel"/>
    <w:tmpl w:val="A590EF8C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Arial" w:hAnsi="Arial" w:cs="Arial" w:hint="default"/>
        <w:b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89871DE"/>
    <w:multiLevelType w:val="hybridMultilevel"/>
    <w:tmpl w:val="4F10A928"/>
    <w:styleLink w:val="Zaimportowanystyl5"/>
    <w:lvl w:ilvl="0" w:tplc="EF5E6912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87FBE">
      <w:start w:val="1"/>
      <w:numFmt w:val="decimal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CAD8E6">
      <w:start w:val="1"/>
      <w:numFmt w:val="decimal"/>
      <w:lvlText w:val="%3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E50B4">
      <w:start w:val="1"/>
      <w:numFmt w:val="decimal"/>
      <w:lvlText w:val="%4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8F5D8">
      <w:start w:val="1"/>
      <w:numFmt w:val="decimal"/>
      <w:lvlText w:val="%5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60480">
      <w:start w:val="1"/>
      <w:numFmt w:val="decimal"/>
      <w:lvlText w:val="%6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8732E">
      <w:start w:val="1"/>
      <w:numFmt w:val="decimal"/>
      <w:lvlText w:val="%7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4A100">
      <w:start w:val="1"/>
      <w:numFmt w:val="decimal"/>
      <w:lvlText w:val="%8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07E16">
      <w:start w:val="1"/>
      <w:numFmt w:val="decimal"/>
      <w:lvlText w:val="%9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295C62"/>
    <w:multiLevelType w:val="hybridMultilevel"/>
    <w:tmpl w:val="C0E21E6C"/>
    <w:numStyleLink w:val="Zaimportowanystyl3"/>
  </w:abstractNum>
  <w:abstractNum w:abstractNumId="8" w15:restartNumberingAfterBreak="0">
    <w:nsid w:val="11535856"/>
    <w:multiLevelType w:val="hybridMultilevel"/>
    <w:tmpl w:val="4F10A928"/>
    <w:numStyleLink w:val="Zaimportowanystyl5"/>
  </w:abstractNum>
  <w:abstractNum w:abstractNumId="9" w15:restartNumberingAfterBreak="0">
    <w:nsid w:val="20190EC6"/>
    <w:multiLevelType w:val="hybridMultilevel"/>
    <w:tmpl w:val="97BA30DC"/>
    <w:lvl w:ilvl="0" w:tplc="99E690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AC063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4BB2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4A59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A8FB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8698E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0F3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88B58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6001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F84A60"/>
    <w:multiLevelType w:val="hybridMultilevel"/>
    <w:tmpl w:val="B3D8D254"/>
    <w:numStyleLink w:val="Zaimportowanystyl8"/>
  </w:abstractNum>
  <w:abstractNum w:abstractNumId="11" w15:restartNumberingAfterBreak="0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FE23922"/>
    <w:multiLevelType w:val="hybridMultilevel"/>
    <w:tmpl w:val="1344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2FF"/>
    <w:multiLevelType w:val="hybridMultilevel"/>
    <w:tmpl w:val="F7088614"/>
    <w:lvl w:ilvl="0" w:tplc="18E43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7514"/>
    <w:multiLevelType w:val="hybridMultilevel"/>
    <w:tmpl w:val="C4801AD8"/>
    <w:numStyleLink w:val="Zaimportowanystyl10"/>
  </w:abstractNum>
  <w:abstractNum w:abstractNumId="15" w15:restartNumberingAfterBreak="0">
    <w:nsid w:val="3C0F3CF7"/>
    <w:multiLevelType w:val="hybridMultilevel"/>
    <w:tmpl w:val="07823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5F60"/>
    <w:multiLevelType w:val="hybridMultilevel"/>
    <w:tmpl w:val="9AA6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6E45"/>
    <w:multiLevelType w:val="multilevel"/>
    <w:tmpl w:val="CB4A5216"/>
    <w:lvl w:ilvl="0">
      <w:start w:val="1"/>
      <w:numFmt w:val="upperRoman"/>
      <w:pStyle w:val="Nagwek3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58"/>
        </w:tabs>
        <w:ind w:left="1758" w:hanging="678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AD223EA"/>
    <w:multiLevelType w:val="hybridMultilevel"/>
    <w:tmpl w:val="AF40CBF0"/>
    <w:numStyleLink w:val="Zaimportowanystyl9"/>
  </w:abstractNum>
  <w:abstractNum w:abstractNumId="20" w15:restartNumberingAfterBreak="0">
    <w:nsid w:val="4D824ABD"/>
    <w:multiLevelType w:val="hybridMultilevel"/>
    <w:tmpl w:val="DFEAC4B6"/>
    <w:lvl w:ilvl="0" w:tplc="FB105B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A83770"/>
    <w:multiLevelType w:val="hybridMultilevel"/>
    <w:tmpl w:val="1CDA31AC"/>
    <w:numStyleLink w:val="Zaimportowanystyl6"/>
  </w:abstractNum>
  <w:abstractNum w:abstractNumId="22" w15:restartNumberingAfterBreak="0">
    <w:nsid w:val="54BB4F18"/>
    <w:multiLevelType w:val="hybridMultilevel"/>
    <w:tmpl w:val="1CDA31AC"/>
    <w:styleLink w:val="Zaimportowanystyl6"/>
    <w:lvl w:ilvl="0" w:tplc="EF2E4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D0F98A">
      <w:start w:val="1"/>
      <w:numFmt w:val="lowerLetter"/>
      <w:lvlText w:val="%2)"/>
      <w:lvlJc w:val="left"/>
      <w:pPr>
        <w:tabs>
          <w:tab w:val="left" w:pos="774"/>
        </w:tabs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AB84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88BA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413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5C120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B6D6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D47D4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023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BD1315C"/>
    <w:multiLevelType w:val="hybridMultilevel"/>
    <w:tmpl w:val="C0E21E6C"/>
    <w:styleLink w:val="Zaimportowanystyl3"/>
    <w:lvl w:ilvl="0" w:tplc="6DE68A26">
      <w:start w:val="1"/>
      <w:numFmt w:val="decimal"/>
      <w:lvlText w:val="%1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209EE">
      <w:start w:val="1"/>
      <w:numFmt w:val="decimal"/>
      <w:lvlText w:val="%2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86B32">
      <w:start w:val="1"/>
      <w:numFmt w:val="decimal"/>
      <w:lvlText w:val="%3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2ABC90">
      <w:start w:val="1"/>
      <w:numFmt w:val="decimal"/>
      <w:lvlText w:val="%4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C3EA4">
      <w:start w:val="1"/>
      <w:numFmt w:val="decimal"/>
      <w:lvlText w:val="%5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58CF44">
      <w:start w:val="1"/>
      <w:numFmt w:val="decimal"/>
      <w:lvlText w:val="%6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258A0">
      <w:start w:val="1"/>
      <w:numFmt w:val="decimal"/>
      <w:lvlText w:val="%7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82E748">
      <w:start w:val="1"/>
      <w:numFmt w:val="decimal"/>
      <w:lvlText w:val="%8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4A21C">
      <w:start w:val="1"/>
      <w:numFmt w:val="decimal"/>
      <w:lvlText w:val="%9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F3372C8"/>
    <w:multiLevelType w:val="hybridMultilevel"/>
    <w:tmpl w:val="4156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02432"/>
    <w:multiLevelType w:val="hybridMultilevel"/>
    <w:tmpl w:val="B3D8D254"/>
    <w:styleLink w:val="Zaimportowanystyl8"/>
    <w:lvl w:ilvl="0" w:tplc="62888A06">
      <w:start w:val="1"/>
      <w:numFmt w:val="decimal"/>
      <w:lvlText w:val="%1."/>
      <w:lvlJc w:val="left"/>
      <w:pPr>
        <w:tabs>
          <w:tab w:val="left" w:pos="144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C990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68392E">
      <w:start w:val="1"/>
      <w:numFmt w:val="lowerRoman"/>
      <w:lvlText w:val="%3."/>
      <w:lvlJc w:val="left"/>
      <w:pPr>
        <w:tabs>
          <w:tab w:val="left" w:pos="1440"/>
        </w:tabs>
        <w:ind w:left="21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0F3B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8350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48B910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CDBF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238F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6E202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577468B"/>
    <w:multiLevelType w:val="hybridMultilevel"/>
    <w:tmpl w:val="EEA4C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752BE"/>
    <w:multiLevelType w:val="hybridMultilevel"/>
    <w:tmpl w:val="212E4062"/>
    <w:styleLink w:val="Zaimportowanystyl11"/>
    <w:lvl w:ilvl="0" w:tplc="7C4AB4C2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E8C60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1C79EC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8CE3EE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50415C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F01F8C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48AEDE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98A2B4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AB792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3E744EE"/>
    <w:multiLevelType w:val="hybridMultilevel"/>
    <w:tmpl w:val="6DA60D98"/>
    <w:numStyleLink w:val="Zaimportowanystyl12"/>
  </w:abstractNum>
  <w:abstractNum w:abstractNumId="30" w15:restartNumberingAfterBreak="0">
    <w:nsid w:val="7C6911FB"/>
    <w:multiLevelType w:val="hybridMultilevel"/>
    <w:tmpl w:val="212E4062"/>
    <w:numStyleLink w:val="Zaimportowanystyl11"/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  <w:lvl w:ilvl="0" w:tplc="4A1446E4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EF0061E">
        <w:start w:val="1"/>
        <w:numFmt w:val="decimal"/>
        <w:lvlText w:val=""/>
        <w:lvlJc w:val="left"/>
      </w:lvl>
    </w:lvlOverride>
    <w:lvlOverride w:ilvl="2">
      <w:startOverride w:val="1"/>
      <w:lvl w:ilvl="2" w:tplc="1B865CF2">
        <w:start w:val="1"/>
        <w:numFmt w:val="decimal"/>
        <w:lvlText w:val=""/>
        <w:lvlJc w:val="left"/>
      </w:lvl>
    </w:lvlOverride>
    <w:lvlOverride w:ilvl="3">
      <w:startOverride w:val="1"/>
      <w:lvl w:ilvl="3" w:tplc="34B6940C">
        <w:start w:val="1"/>
        <w:numFmt w:val="decimal"/>
        <w:lvlText w:val=""/>
        <w:lvlJc w:val="left"/>
      </w:lvl>
    </w:lvlOverride>
    <w:lvlOverride w:ilvl="4">
      <w:startOverride w:val="1"/>
      <w:lvl w:ilvl="4" w:tplc="2FA428EC">
        <w:start w:val="1"/>
        <w:numFmt w:val="decimal"/>
        <w:lvlText w:val=""/>
        <w:lvlJc w:val="left"/>
      </w:lvl>
    </w:lvlOverride>
    <w:lvlOverride w:ilvl="5">
      <w:startOverride w:val="1"/>
      <w:lvl w:ilvl="5" w:tplc="3E301BB4">
        <w:start w:val="1"/>
        <w:numFmt w:val="decimal"/>
        <w:lvlText w:val=""/>
        <w:lvlJc w:val="left"/>
      </w:lvl>
    </w:lvlOverride>
    <w:lvlOverride w:ilvl="6">
      <w:startOverride w:val="1"/>
      <w:lvl w:ilvl="6" w:tplc="37DEBC00">
        <w:start w:val="1"/>
        <w:numFmt w:val="decimal"/>
        <w:lvlText w:val=""/>
        <w:lvlJc w:val="left"/>
      </w:lvl>
    </w:lvlOverride>
    <w:lvlOverride w:ilvl="7">
      <w:startOverride w:val="1"/>
      <w:lvl w:ilvl="7" w:tplc="F12CB83E">
        <w:start w:val="1"/>
        <w:numFmt w:val="decimal"/>
        <w:lvlText w:val=""/>
        <w:lvlJc w:val="left"/>
      </w:lvl>
    </w:lvlOverride>
    <w:lvlOverride w:ilvl="8">
      <w:startOverride w:val="1"/>
      <w:lvl w:ilvl="8" w:tplc="9EF48D9E">
        <w:start w:val="1"/>
        <w:numFmt w:val="decimal"/>
        <w:lvlText w:val=""/>
        <w:lvlJc w:val="left"/>
      </w:lvl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18"/>
  </w:num>
  <w:num w:numId="22">
    <w:abstractNumId w:val="22"/>
  </w:num>
  <w:num w:numId="23">
    <w:abstractNumId w:val="23"/>
  </w:num>
  <w:num w:numId="24">
    <w:abstractNumId w:val="24"/>
  </w:num>
  <w:num w:numId="25">
    <w:abstractNumId w:val="26"/>
  </w:num>
  <w:num w:numId="26">
    <w:abstractNumId w:val="28"/>
  </w:num>
  <w:num w:numId="27">
    <w:abstractNumId w:val="16"/>
  </w:num>
  <w:num w:numId="28">
    <w:abstractNumId w:val="25"/>
  </w:num>
  <w:num w:numId="29">
    <w:abstractNumId w:val="29"/>
  </w:num>
  <w:num w:numId="30">
    <w:abstractNumId w:val="12"/>
  </w:num>
  <w:num w:numId="31">
    <w:abstractNumId w:val="27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F"/>
    <w:rsid w:val="0001691F"/>
    <w:rsid w:val="000F46EB"/>
    <w:rsid w:val="000F6B05"/>
    <w:rsid w:val="0018085F"/>
    <w:rsid w:val="00195EC5"/>
    <w:rsid w:val="001D0D7F"/>
    <w:rsid w:val="001E3257"/>
    <w:rsid w:val="00242EAD"/>
    <w:rsid w:val="002814F7"/>
    <w:rsid w:val="003570E4"/>
    <w:rsid w:val="00455F0A"/>
    <w:rsid w:val="004E77D0"/>
    <w:rsid w:val="004E7D36"/>
    <w:rsid w:val="00595DA9"/>
    <w:rsid w:val="005A00BA"/>
    <w:rsid w:val="005F781E"/>
    <w:rsid w:val="00615A8A"/>
    <w:rsid w:val="00616BF1"/>
    <w:rsid w:val="00642446"/>
    <w:rsid w:val="00657CE6"/>
    <w:rsid w:val="00665343"/>
    <w:rsid w:val="006C1CC5"/>
    <w:rsid w:val="006D0195"/>
    <w:rsid w:val="006E08ED"/>
    <w:rsid w:val="006E6577"/>
    <w:rsid w:val="007B62AC"/>
    <w:rsid w:val="007D5F65"/>
    <w:rsid w:val="008A46BD"/>
    <w:rsid w:val="008B68F5"/>
    <w:rsid w:val="008F53B8"/>
    <w:rsid w:val="009651B6"/>
    <w:rsid w:val="009C39DB"/>
    <w:rsid w:val="00A140BC"/>
    <w:rsid w:val="00B032C2"/>
    <w:rsid w:val="00BA2072"/>
    <w:rsid w:val="00BC1E20"/>
    <w:rsid w:val="00BE793D"/>
    <w:rsid w:val="00CB39A2"/>
    <w:rsid w:val="00EF45D4"/>
    <w:rsid w:val="00F32211"/>
    <w:rsid w:val="00F372D8"/>
    <w:rsid w:val="00F57A01"/>
    <w:rsid w:val="00F72CE5"/>
    <w:rsid w:val="00F90AF6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E6D25"/>
  <w15:docId w15:val="{3A15E085-BC37-4346-A81D-6D0E04B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A46B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sz w:val="28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8A46BD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  <w:outlineLvl w:val="2"/>
    </w:pPr>
    <w:rPr>
      <w:rFonts w:eastAsia="Times New Roman"/>
      <w:b/>
      <w:sz w:val="22"/>
      <w:szCs w:val="22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8A46BD"/>
    <w:rPr>
      <w:rFonts w:eastAsia="Times New Roman"/>
      <w:b/>
      <w:bCs/>
      <w:sz w:val="28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8A46BD"/>
    <w:rPr>
      <w:rFonts w:eastAsia="Times New Roman"/>
      <w:b/>
      <w:sz w:val="22"/>
      <w:szCs w:val="22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A46BD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Stopka">
    <w:name w:val="footer"/>
    <w:basedOn w:val="Normalny"/>
    <w:link w:val="StopkaZnak"/>
    <w:unhideWhenUsed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A46BD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umerstrony">
    <w:name w:val="page number"/>
    <w:uiPriority w:val="99"/>
    <w:rsid w:val="008A46BD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A46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6BD"/>
    <w:rPr>
      <w:rFonts w:ascii="Calibri" w:eastAsia="Calibri" w:hAnsi="Calibri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6BD"/>
    <w:rPr>
      <w:rFonts w:ascii="Calibri" w:eastAsia="Calibri" w:hAnsi="Calibri"/>
      <w:b/>
      <w:bCs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3570E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16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6BF1"/>
    <w:rPr>
      <w:rFonts w:ascii="Verdana" w:eastAsia="Calibri" w:hAnsi="Verdana" w:cs="Arial"/>
      <w:color w:val="0000FF"/>
      <w:bdr w:val="none" w:sz="0" w:space="0" w:color="auto"/>
      <w:lang w:eastAsia="ar-SA"/>
    </w:rPr>
  </w:style>
  <w:style w:type="paragraph" w:styleId="NormalnyWeb">
    <w:name w:val="Normal (Web)"/>
    <w:basedOn w:val="Normalny"/>
    <w:uiPriority w:val="99"/>
    <w:semiHidden/>
    <w:rsid w:val="00616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val="pl-PL" w:eastAsia="ar-SA"/>
    </w:rPr>
  </w:style>
  <w:style w:type="paragraph" w:styleId="Bezodstpw">
    <w:name w:val="No Spacing"/>
    <w:qFormat/>
    <w:rsid w:val="00616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numbering" w:customStyle="1" w:styleId="Zaimportowanystyl5">
    <w:name w:val="Zaimportowany styl 5"/>
    <w:rsid w:val="00616BF1"/>
    <w:pPr>
      <w:numPr>
        <w:numId w:val="19"/>
      </w:numPr>
    </w:pPr>
  </w:style>
  <w:style w:type="numbering" w:customStyle="1" w:styleId="Zaimportowanystyl9">
    <w:name w:val="Zaimportowany styl 9"/>
    <w:rsid w:val="00616BF1"/>
    <w:pPr>
      <w:numPr>
        <w:numId w:val="20"/>
      </w:numPr>
    </w:pPr>
  </w:style>
  <w:style w:type="numbering" w:customStyle="1" w:styleId="Zaimportowanystyl10">
    <w:name w:val="Zaimportowany styl 10"/>
    <w:rsid w:val="00616BF1"/>
    <w:pPr>
      <w:numPr>
        <w:numId w:val="21"/>
      </w:numPr>
    </w:pPr>
  </w:style>
  <w:style w:type="numbering" w:customStyle="1" w:styleId="Zaimportowanystyl6">
    <w:name w:val="Zaimportowany styl 6"/>
    <w:rsid w:val="00616BF1"/>
    <w:pPr>
      <w:numPr>
        <w:numId w:val="22"/>
      </w:numPr>
    </w:pPr>
  </w:style>
  <w:style w:type="numbering" w:customStyle="1" w:styleId="Zaimportowanystyl3">
    <w:name w:val="Zaimportowany styl 3"/>
    <w:rsid w:val="00616BF1"/>
    <w:pPr>
      <w:numPr>
        <w:numId w:val="23"/>
      </w:numPr>
    </w:pPr>
  </w:style>
  <w:style w:type="numbering" w:customStyle="1" w:styleId="Zaimportowanystyl12">
    <w:name w:val="Zaimportowany styl 12"/>
    <w:rsid w:val="00616BF1"/>
    <w:pPr>
      <w:numPr>
        <w:numId w:val="24"/>
      </w:numPr>
    </w:pPr>
  </w:style>
  <w:style w:type="numbering" w:customStyle="1" w:styleId="Zaimportowanystyl8">
    <w:name w:val="Zaimportowany styl 8"/>
    <w:rsid w:val="00616BF1"/>
    <w:pPr>
      <w:numPr>
        <w:numId w:val="25"/>
      </w:numPr>
    </w:pPr>
  </w:style>
  <w:style w:type="numbering" w:customStyle="1" w:styleId="Zaimportowanystyl11">
    <w:name w:val="Zaimportowany styl 11"/>
    <w:rsid w:val="00616BF1"/>
    <w:pPr>
      <w:numPr>
        <w:numId w:val="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DC99-5591-42EA-BCA8-B7D3CB7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Maria Błędowska</cp:lastModifiedBy>
  <cp:revision>2</cp:revision>
  <cp:lastPrinted>2019-03-05T08:21:00Z</cp:lastPrinted>
  <dcterms:created xsi:type="dcterms:W3CDTF">2019-11-26T12:26:00Z</dcterms:created>
  <dcterms:modified xsi:type="dcterms:W3CDTF">2019-11-26T12:26:00Z</dcterms:modified>
</cp:coreProperties>
</file>