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BB1A1" w14:textId="77777777" w:rsidR="003E3563" w:rsidRPr="00992B43" w:rsidRDefault="003E3563" w:rsidP="00591F1D">
      <w:pPr>
        <w:pageBreakBefore/>
        <w:jc w:val="both"/>
        <w:rPr>
          <w:rFonts w:ascii="Times New Roman" w:hAnsi="Times New Roman" w:cs="Times New Roman"/>
          <w:b/>
        </w:rPr>
      </w:pPr>
      <w:r w:rsidRPr="00992B43">
        <w:rPr>
          <w:rFonts w:ascii="Times New Roman" w:hAnsi="Times New Roman" w:cs="Times New Roman"/>
          <w:b/>
        </w:rPr>
        <w:t>Załącznik nr  1 – Formularz oferty</w:t>
      </w:r>
    </w:p>
    <w:p w14:paraId="46BA4B86" w14:textId="77777777" w:rsidR="003E3563" w:rsidRPr="00992B43" w:rsidRDefault="003E3563" w:rsidP="00591F1D">
      <w:pPr>
        <w:jc w:val="both"/>
        <w:rPr>
          <w:rFonts w:ascii="Times New Roman" w:hAnsi="Times New Roman" w:cs="Times New Roman"/>
        </w:rPr>
      </w:pPr>
      <w:r w:rsidRPr="00992B43">
        <w:rPr>
          <w:rFonts w:ascii="Times New Roman" w:hAnsi="Times New Roman" w:cs="Times New Roman"/>
        </w:rPr>
        <w:t>Wykonawca/ pieczątka:</w:t>
      </w:r>
      <w:r w:rsidRPr="00992B43">
        <w:rPr>
          <w:rFonts w:ascii="Times New Roman" w:hAnsi="Times New Roman" w:cs="Times New Roman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</w:tblGrid>
      <w:tr w:rsidR="003E3563" w:rsidRPr="00992B43" w14:paraId="5C72984D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2BF1" w14:textId="77777777" w:rsidR="003E3563" w:rsidRPr="00992B43" w:rsidRDefault="003E3563" w:rsidP="00591F1D">
            <w:pPr>
              <w:pStyle w:val="Stopk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D2BBB4" w14:textId="77777777" w:rsidR="003E3563" w:rsidRPr="00992B43" w:rsidRDefault="003E3563" w:rsidP="00591F1D">
            <w:pPr>
              <w:pStyle w:val="Stopka"/>
              <w:spacing w:line="276" w:lineRule="auto"/>
              <w:jc w:val="both"/>
              <w:rPr>
                <w:sz w:val="22"/>
                <w:szCs w:val="22"/>
              </w:rPr>
            </w:pPr>
          </w:p>
          <w:p w14:paraId="3277CBAC" w14:textId="77777777" w:rsidR="003E3563" w:rsidRPr="00992B43" w:rsidRDefault="003E3563" w:rsidP="00591F1D">
            <w:pPr>
              <w:pStyle w:val="Stopka"/>
              <w:spacing w:line="276" w:lineRule="auto"/>
              <w:jc w:val="both"/>
              <w:rPr>
                <w:sz w:val="22"/>
                <w:szCs w:val="22"/>
              </w:rPr>
            </w:pPr>
          </w:p>
          <w:p w14:paraId="38CD52D0" w14:textId="77777777" w:rsidR="003E3563" w:rsidRPr="00992B43" w:rsidRDefault="003E3563" w:rsidP="00591F1D">
            <w:pPr>
              <w:pStyle w:val="Stopka"/>
              <w:spacing w:line="276" w:lineRule="auto"/>
              <w:jc w:val="both"/>
              <w:rPr>
                <w:sz w:val="22"/>
                <w:szCs w:val="22"/>
              </w:rPr>
            </w:pPr>
          </w:p>
          <w:p w14:paraId="37EEBA6C" w14:textId="77777777" w:rsidR="003E3563" w:rsidRPr="00992B43" w:rsidRDefault="003E3563" w:rsidP="00591F1D">
            <w:pPr>
              <w:pStyle w:val="Stopka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33499E5C" w14:textId="77777777" w:rsidR="003E3563" w:rsidRPr="00992B43" w:rsidRDefault="003E3563" w:rsidP="00591F1D">
      <w:pPr>
        <w:pStyle w:val="Stopka"/>
        <w:spacing w:line="276" w:lineRule="auto"/>
        <w:jc w:val="both"/>
        <w:rPr>
          <w:sz w:val="22"/>
          <w:szCs w:val="22"/>
        </w:rPr>
      </w:pPr>
      <w:r w:rsidRPr="00992B43">
        <w:rPr>
          <w:sz w:val="22"/>
          <w:szCs w:val="22"/>
        </w:rPr>
        <w:tab/>
      </w:r>
      <w:r w:rsidRPr="00992B43">
        <w:rPr>
          <w:sz w:val="22"/>
          <w:szCs w:val="22"/>
        </w:rPr>
        <w:tab/>
      </w:r>
      <w:r w:rsidRPr="00992B43">
        <w:rPr>
          <w:sz w:val="22"/>
          <w:szCs w:val="22"/>
        </w:rPr>
        <w:tab/>
      </w:r>
      <w:r w:rsidRPr="00992B43">
        <w:rPr>
          <w:sz w:val="22"/>
          <w:szCs w:val="22"/>
        </w:rPr>
        <w:tab/>
      </w:r>
      <w:r w:rsidRPr="00992B43">
        <w:rPr>
          <w:sz w:val="22"/>
          <w:szCs w:val="22"/>
        </w:rPr>
        <w:tab/>
      </w:r>
      <w:r w:rsidRPr="00992B43">
        <w:rPr>
          <w:sz w:val="22"/>
          <w:szCs w:val="22"/>
        </w:rPr>
        <w:tab/>
      </w:r>
      <w:r w:rsidRPr="00992B43">
        <w:rPr>
          <w:sz w:val="22"/>
          <w:szCs w:val="22"/>
        </w:rPr>
        <w:tab/>
      </w:r>
      <w:r w:rsidRPr="00992B43">
        <w:rPr>
          <w:sz w:val="22"/>
          <w:szCs w:val="22"/>
        </w:rPr>
        <w:tab/>
        <w:t>..................... dn. ..................</w:t>
      </w:r>
    </w:p>
    <w:p w14:paraId="2A4D07D7" w14:textId="77777777" w:rsidR="003E3563" w:rsidRPr="00992B43" w:rsidRDefault="003E3563" w:rsidP="00591F1D">
      <w:pPr>
        <w:pStyle w:val="Stopka"/>
        <w:spacing w:line="276" w:lineRule="auto"/>
        <w:jc w:val="both"/>
        <w:rPr>
          <w:sz w:val="22"/>
          <w:szCs w:val="22"/>
        </w:rPr>
      </w:pPr>
      <w:r w:rsidRPr="00992B43">
        <w:rPr>
          <w:sz w:val="22"/>
          <w:szCs w:val="22"/>
        </w:rPr>
        <w:t>NIP .............................................</w:t>
      </w:r>
    </w:p>
    <w:p w14:paraId="68328377" w14:textId="77777777" w:rsidR="003E3563" w:rsidRPr="00992B43" w:rsidRDefault="003E3563" w:rsidP="00591F1D">
      <w:pPr>
        <w:pStyle w:val="Stopka"/>
        <w:spacing w:line="276" w:lineRule="auto"/>
        <w:jc w:val="both"/>
        <w:rPr>
          <w:sz w:val="22"/>
          <w:szCs w:val="22"/>
        </w:rPr>
      </w:pPr>
      <w:r w:rsidRPr="00992B43">
        <w:rPr>
          <w:sz w:val="22"/>
          <w:szCs w:val="22"/>
        </w:rPr>
        <w:t>REGON.........................................</w:t>
      </w:r>
    </w:p>
    <w:p w14:paraId="74EA6D8E" w14:textId="77777777" w:rsidR="003E3563" w:rsidRPr="00992B43" w:rsidRDefault="003E3563" w:rsidP="00591F1D">
      <w:pPr>
        <w:pStyle w:val="Stopka"/>
        <w:spacing w:line="276" w:lineRule="auto"/>
        <w:jc w:val="both"/>
        <w:rPr>
          <w:b/>
          <w:bCs/>
          <w:sz w:val="22"/>
          <w:szCs w:val="22"/>
        </w:rPr>
      </w:pPr>
    </w:p>
    <w:p w14:paraId="6079CE0E" w14:textId="77777777" w:rsidR="003E3563" w:rsidRPr="00992B43" w:rsidRDefault="003E3563" w:rsidP="00591F1D">
      <w:pPr>
        <w:pStyle w:val="Stopka"/>
        <w:spacing w:line="276" w:lineRule="auto"/>
        <w:jc w:val="both"/>
        <w:rPr>
          <w:b/>
          <w:bCs/>
          <w:sz w:val="22"/>
          <w:szCs w:val="22"/>
        </w:rPr>
      </w:pPr>
      <w:r w:rsidRPr="00992B43">
        <w:rPr>
          <w:b/>
          <w:bCs/>
          <w:sz w:val="22"/>
          <w:szCs w:val="22"/>
        </w:rPr>
        <w:t>Formularz oferty</w:t>
      </w:r>
    </w:p>
    <w:p w14:paraId="3BE2D776" w14:textId="77777777" w:rsidR="003E3563" w:rsidRPr="00992B43" w:rsidRDefault="003E3563" w:rsidP="00591F1D">
      <w:pPr>
        <w:pStyle w:val="Stopka"/>
        <w:spacing w:line="276" w:lineRule="auto"/>
        <w:jc w:val="both"/>
        <w:rPr>
          <w:b/>
          <w:bCs/>
          <w:sz w:val="22"/>
          <w:szCs w:val="22"/>
        </w:rPr>
      </w:pPr>
    </w:p>
    <w:p w14:paraId="0870A4AF" w14:textId="77777777" w:rsidR="00F258E8" w:rsidRPr="00992B43" w:rsidRDefault="003E3563" w:rsidP="00591F1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92B43">
        <w:rPr>
          <w:rFonts w:ascii="Times New Roman" w:hAnsi="Times New Roman" w:cs="Times New Roman"/>
        </w:rPr>
        <w:t>W odpowiedzi na zapytanie ofertowe na:</w:t>
      </w:r>
      <w:r w:rsidR="00F258E8" w:rsidRPr="00992B43">
        <w:rPr>
          <w:rFonts w:ascii="Times New Roman" w:hAnsi="Times New Roman" w:cs="Times New Roman"/>
        </w:rPr>
        <w:t xml:space="preserve"> </w:t>
      </w:r>
    </w:p>
    <w:p w14:paraId="646A86BE" w14:textId="1A5A103A" w:rsidR="002871AC" w:rsidRPr="00992B43" w:rsidRDefault="002871AC" w:rsidP="00591F1D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992B43">
        <w:rPr>
          <w:rFonts w:ascii="Times New Roman" w:hAnsi="Times New Roman" w:cs="Times New Roman"/>
          <w:b/>
        </w:rPr>
        <w:t xml:space="preserve">Na </w:t>
      </w:r>
      <w:r w:rsidR="00CF6945" w:rsidRPr="00992B43">
        <w:rPr>
          <w:rFonts w:ascii="Times New Roman" w:hAnsi="Times New Roman" w:cs="Times New Roman"/>
          <w:b/>
        </w:rPr>
        <w:t xml:space="preserve">produkcja i dostarczenie koszulek dla uczestników wydarzenia </w:t>
      </w:r>
      <w:r w:rsidR="00BA786E" w:rsidRPr="00992B43">
        <w:rPr>
          <w:rFonts w:ascii="Times New Roman" w:hAnsi="Times New Roman" w:cs="Times New Roman"/>
          <w:b/>
        </w:rPr>
        <w:t>Digital Dragons</w:t>
      </w:r>
      <w:r w:rsidR="00CF6945" w:rsidRPr="00992B43">
        <w:rPr>
          <w:rFonts w:ascii="Times New Roman" w:hAnsi="Times New Roman" w:cs="Times New Roman"/>
          <w:b/>
        </w:rPr>
        <w:t xml:space="preserve"> 2018</w:t>
      </w:r>
      <w:r w:rsidRPr="00992B43">
        <w:rPr>
          <w:rFonts w:ascii="Times New Roman" w:hAnsi="Times New Roman" w:cs="Times New Roman"/>
          <w:b/>
        </w:rPr>
        <w:t>.</w:t>
      </w:r>
    </w:p>
    <w:p w14:paraId="65C01790" w14:textId="77777777" w:rsidR="003E3563" w:rsidRPr="00992B43" w:rsidRDefault="003E3563" w:rsidP="00591F1D">
      <w:pPr>
        <w:pStyle w:val="Stopka"/>
        <w:spacing w:line="276" w:lineRule="auto"/>
        <w:jc w:val="both"/>
        <w:rPr>
          <w:sz w:val="22"/>
          <w:szCs w:val="22"/>
        </w:rPr>
      </w:pPr>
    </w:p>
    <w:p w14:paraId="1554E8C6" w14:textId="77777777" w:rsidR="002871AC" w:rsidRPr="00992B43" w:rsidRDefault="002871AC" w:rsidP="00591F1D">
      <w:pPr>
        <w:pStyle w:val="Stopka"/>
        <w:spacing w:line="276" w:lineRule="auto"/>
        <w:jc w:val="both"/>
        <w:rPr>
          <w:sz w:val="22"/>
          <w:szCs w:val="22"/>
        </w:rPr>
      </w:pPr>
    </w:p>
    <w:p w14:paraId="7572B843" w14:textId="47EFED26" w:rsidR="003E3563" w:rsidRPr="00992B43" w:rsidRDefault="003E3563" w:rsidP="00591F1D">
      <w:pPr>
        <w:numPr>
          <w:ilvl w:val="0"/>
          <w:numId w:val="1"/>
        </w:numPr>
        <w:autoSpaceDE w:val="0"/>
        <w:ind w:left="426" w:hanging="426"/>
        <w:jc w:val="both"/>
        <w:rPr>
          <w:rFonts w:ascii="Times New Roman" w:eastAsia="Verdana" w:hAnsi="Times New Roman" w:cs="Times New Roman"/>
        </w:rPr>
      </w:pPr>
      <w:r w:rsidRPr="00992B43">
        <w:rPr>
          <w:rFonts w:ascii="Times New Roman" w:eastAsia="Verdana" w:hAnsi="Times New Roman" w:cs="Times New Roman"/>
        </w:rPr>
        <w:t>Składam(y) ofertę na wykonanie całego przedmiotu z</w:t>
      </w:r>
      <w:r w:rsidR="00591F1D" w:rsidRPr="00992B43">
        <w:rPr>
          <w:rFonts w:ascii="Times New Roman" w:eastAsia="Verdana" w:hAnsi="Times New Roman" w:cs="Times New Roman"/>
        </w:rPr>
        <w:t>amówienia w zakresie określonym</w:t>
      </w:r>
      <w:r w:rsidR="00591F1D" w:rsidRPr="00992B43">
        <w:rPr>
          <w:rFonts w:ascii="Times New Roman" w:eastAsia="Verdana" w:hAnsi="Times New Roman" w:cs="Times New Roman"/>
        </w:rPr>
        <w:br/>
      </w:r>
      <w:r w:rsidRPr="00992B43">
        <w:rPr>
          <w:rFonts w:ascii="Times New Roman" w:eastAsia="Verdana" w:hAnsi="Times New Roman" w:cs="Times New Roman"/>
        </w:rPr>
        <w:t>w zapytaniu ofertowym z dnia ……………………….:</w:t>
      </w:r>
    </w:p>
    <w:p w14:paraId="2CF4C357" w14:textId="653A05A0" w:rsidR="000466CE" w:rsidRPr="00992B43" w:rsidRDefault="00A35EED" w:rsidP="005147D4">
      <w:pPr>
        <w:pStyle w:val="Akapitzlist"/>
        <w:numPr>
          <w:ilvl w:val="0"/>
          <w:numId w:val="8"/>
        </w:numPr>
        <w:autoSpaceDE w:val="0"/>
        <w:jc w:val="both"/>
        <w:rPr>
          <w:rFonts w:ascii="Times New Roman" w:eastAsia="Verdana" w:hAnsi="Times New Roman" w:cs="Times New Roman"/>
        </w:rPr>
      </w:pPr>
      <w:r w:rsidRPr="00992B43">
        <w:rPr>
          <w:rFonts w:ascii="Times New Roman" w:eastAsia="Verdana" w:hAnsi="Times New Roman" w:cs="Times New Roman"/>
        </w:rPr>
        <w:t>Dla przedziału 0-13</w:t>
      </w:r>
      <w:r w:rsidR="000466CE" w:rsidRPr="00992B43">
        <w:rPr>
          <w:rFonts w:ascii="Times New Roman" w:eastAsia="Verdana" w:hAnsi="Times New Roman" w:cs="Times New Roman"/>
        </w:rPr>
        <w:t>0</w:t>
      </w:r>
    </w:p>
    <w:p w14:paraId="4D13D55B" w14:textId="77777777" w:rsidR="003E3563" w:rsidRPr="00992B43" w:rsidRDefault="003E3563" w:rsidP="00591F1D">
      <w:pPr>
        <w:jc w:val="both"/>
        <w:rPr>
          <w:rFonts w:ascii="Times New Roman" w:hAnsi="Times New Roman" w:cs="Times New Roman"/>
          <w:b/>
          <w:bCs/>
        </w:rPr>
      </w:pPr>
      <w:r w:rsidRPr="00992B43">
        <w:rPr>
          <w:rFonts w:ascii="Times New Roman" w:hAnsi="Times New Roman" w:cs="Times New Roman"/>
          <w:b/>
          <w:bCs/>
        </w:rPr>
        <w:t xml:space="preserve">Cena netto: …………………… </w:t>
      </w:r>
      <w:r w:rsidRPr="00992B43">
        <w:rPr>
          <w:rFonts w:ascii="Times New Roman" w:hAnsi="Times New Roman" w:cs="Times New Roman"/>
          <w:b/>
          <w:bCs/>
        </w:rPr>
        <w:tab/>
        <w:t>słownie: ……………………………………………………….</w:t>
      </w:r>
    </w:p>
    <w:p w14:paraId="2DBA1179" w14:textId="1DCFC138" w:rsidR="00204E40" w:rsidRPr="00992B43" w:rsidRDefault="003E3563" w:rsidP="00591F1D">
      <w:pPr>
        <w:jc w:val="both"/>
        <w:rPr>
          <w:rFonts w:ascii="Times New Roman" w:hAnsi="Times New Roman" w:cs="Times New Roman"/>
          <w:b/>
          <w:bCs/>
        </w:rPr>
      </w:pPr>
      <w:r w:rsidRPr="00992B43">
        <w:rPr>
          <w:rFonts w:ascii="Times New Roman" w:hAnsi="Times New Roman" w:cs="Times New Roman"/>
          <w:b/>
          <w:bCs/>
        </w:rPr>
        <w:t>Cena brutto: …………………</w:t>
      </w:r>
      <w:r w:rsidRPr="00992B43">
        <w:rPr>
          <w:rFonts w:ascii="Times New Roman" w:hAnsi="Times New Roman" w:cs="Times New Roman"/>
          <w:b/>
          <w:bCs/>
        </w:rPr>
        <w:tab/>
        <w:t>słownie: ………………………………………………….……</w:t>
      </w:r>
    </w:p>
    <w:p w14:paraId="496B2130" w14:textId="31716808" w:rsidR="000466CE" w:rsidRPr="00992B43" w:rsidRDefault="000466CE" w:rsidP="005147D4">
      <w:pPr>
        <w:pStyle w:val="Akapitzlist"/>
        <w:numPr>
          <w:ilvl w:val="0"/>
          <w:numId w:val="8"/>
        </w:numPr>
        <w:autoSpaceDE w:val="0"/>
        <w:jc w:val="both"/>
        <w:rPr>
          <w:rFonts w:ascii="Times New Roman" w:eastAsia="Verdana" w:hAnsi="Times New Roman" w:cs="Times New Roman"/>
        </w:rPr>
      </w:pPr>
      <w:r w:rsidRPr="00992B43">
        <w:rPr>
          <w:rFonts w:ascii="Times New Roman" w:eastAsia="Verdana" w:hAnsi="Times New Roman" w:cs="Times New Roman"/>
        </w:rPr>
        <w:t xml:space="preserve">Dla przedziału </w:t>
      </w:r>
      <w:r w:rsidR="00A35EED" w:rsidRPr="00992B43">
        <w:rPr>
          <w:rFonts w:ascii="Times New Roman" w:eastAsia="Verdana" w:hAnsi="Times New Roman" w:cs="Times New Roman"/>
        </w:rPr>
        <w:t>13</w:t>
      </w:r>
      <w:r w:rsidRPr="00992B43">
        <w:rPr>
          <w:rFonts w:ascii="Times New Roman" w:eastAsia="Verdana" w:hAnsi="Times New Roman" w:cs="Times New Roman"/>
        </w:rPr>
        <w:t>1-300</w:t>
      </w:r>
    </w:p>
    <w:p w14:paraId="2DE50CB3" w14:textId="77777777" w:rsidR="000466CE" w:rsidRPr="00992B43" w:rsidRDefault="000466CE" w:rsidP="00591F1D">
      <w:pPr>
        <w:jc w:val="both"/>
        <w:rPr>
          <w:rFonts w:ascii="Times New Roman" w:hAnsi="Times New Roman" w:cs="Times New Roman"/>
          <w:b/>
          <w:bCs/>
        </w:rPr>
      </w:pPr>
      <w:r w:rsidRPr="00992B43">
        <w:rPr>
          <w:rFonts w:ascii="Times New Roman" w:hAnsi="Times New Roman" w:cs="Times New Roman"/>
          <w:b/>
          <w:bCs/>
        </w:rPr>
        <w:t xml:space="preserve">Cena netto: …………………… </w:t>
      </w:r>
      <w:r w:rsidRPr="00992B43">
        <w:rPr>
          <w:rFonts w:ascii="Times New Roman" w:hAnsi="Times New Roman" w:cs="Times New Roman"/>
          <w:b/>
          <w:bCs/>
        </w:rPr>
        <w:tab/>
        <w:t>słownie: ……………………………………………………….</w:t>
      </w:r>
    </w:p>
    <w:p w14:paraId="4724F5D6" w14:textId="77777777" w:rsidR="000466CE" w:rsidRPr="00992B43" w:rsidRDefault="000466CE" w:rsidP="00591F1D">
      <w:pPr>
        <w:jc w:val="both"/>
        <w:rPr>
          <w:rFonts w:ascii="Times New Roman" w:hAnsi="Times New Roman" w:cs="Times New Roman"/>
          <w:b/>
          <w:bCs/>
        </w:rPr>
      </w:pPr>
      <w:r w:rsidRPr="00992B43">
        <w:rPr>
          <w:rFonts w:ascii="Times New Roman" w:hAnsi="Times New Roman" w:cs="Times New Roman"/>
          <w:b/>
          <w:bCs/>
        </w:rPr>
        <w:t>Cena brutto: …………………</w:t>
      </w:r>
      <w:r w:rsidRPr="00992B43">
        <w:rPr>
          <w:rFonts w:ascii="Times New Roman" w:hAnsi="Times New Roman" w:cs="Times New Roman"/>
          <w:b/>
          <w:bCs/>
        </w:rPr>
        <w:tab/>
        <w:t>słownie: ………………………………………………….……</w:t>
      </w:r>
    </w:p>
    <w:p w14:paraId="6FF7DF2B" w14:textId="6638B133" w:rsidR="000466CE" w:rsidRPr="00992B43" w:rsidRDefault="000466CE" w:rsidP="005147D4">
      <w:pPr>
        <w:pStyle w:val="Akapitzlist"/>
        <w:numPr>
          <w:ilvl w:val="0"/>
          <w:numId w:val="8"/>
        </w:numPr>
        <w:autoSpaceDE w:val="0"/>
        <w:jc w:val="both"/>
        <w:rPr>
          <w:rFonts w:ascii="Times New Roman" w:eastAsia="Verdana" w:hAnsi="Times New Roman" w:cs="Times New Roman"/>
        </w:rPr>
      </w:pPr>
      <w:r w:rsidRPr="00992B43">
        <w:rPr>
          <w:rFonts w:ascii="Times New Roman" w:eastAsia="Verdana" w:hAnsi="Times New Roman" w:cs="Times New Roman"/>
        </w:rPr>
        <w:t>Dla przedziału 301-</w:t>
      </w:r>
      <w:r w:rsidR="00A35EED" w:rsidRPr="00992B43">
        <w:rPr>
          <w:rFonts w:ascii="Times New Roman" w:eastAsia="Verdana" w:hAnsi="Times New Roman" w:cs="Times New Roman"/>
        </w:rPr>
        <w:t>400</w:t>
      </w:r>
    </w:p>
    <w:p w14:paraId="133958F4" w14:textId="77777777" w:rsidR="000466CE" w:rsidRPr="00992B43" w:rsidRDefault="000466CE" w:rsidP="00591F1D">
      <w:pPr>
        <w:jc w:val="both"/>
        <w:rPr>
          <w:rFonts w:ascii="Times New Roman" w:hAnsi="Times New Roman" w:cs="Times New Roman"/>
          <w:b/>
          <w:bCs/>
        </w:rPr>
      </w:pPr>
      <w:r w:rsidRPr="00992B43">
        <w:rPr>
          <w:rFonts w:ascii="Times New Roman" w:hAnsi="Times New Roman" w:cs="Times New Roman"/>
          <w:b/>
          <w:bCs/>
        </w:rPr>
        <w:t xml:space="preserve">Cena netto: …………………… </w:t>
      </w:r>
      <w:r w:rsidRPr="00992B43">
        <w:rPr>
          <w:rFonts w:ascii="Times New Roman" w:hAnsi="Times New Roman" w:cs="Times New Roman"/>
          <w:b/>
          <w:bCs/>
        </w:rPr>
        <w:tab/>
        <w:t>słownie: ……………………………………………………….</w:t>
      </w:r>
    </w:p>
    <w:p w14:paraId="1A164483" w14:textId="77777777" w:rsidR="000466CE" w:rsidRPr="00992B43" w:rsidRDefault="000466CE" w:rsidP="00591F1D">
      <w:pPr>
        <w:jc w:val="both"/>
        <w:rPr>
          <w:rFonts w:ascii="Times New Roman" w:hAnsi="Times New Roman" w:cs="Times New Roman"/>
          <w:b/>
          <w:bCs/>
        </w:rPr>
      </w:pPr>
      <w:r w:rsidRPr="00992B43">
        <w:rPr>
          <w:rFonts w:ascii="Times New Roman" w:hAnsi="Times New Roman" w:cs="Times New Roman"/>
          <w:b/>
          <w:bCs/>
        </w:rPr>
        <w:t>Cena brutto: …………………</w:t>
      </w:r>
      <w:r w:rsidRPr="00992B43">
        <w:rPr>
          <w:rFonts w:ascii="Times New Roman" w:hAnsi="Times New Roman" w:cs="Times New Roman"/>
          <w:b/>
          <w:bCs/>
        </w:rPr>
        <w:tab/>
        <w:t>słownie: ………………………………………………….……</w:t>
      </w:r>
    </w:p>
    <w:p w14:paraId="634F0E15" w14:textId="0B859155" w:rsidR="000466CE" w:rsidRPr="00992B43" w:rsidRDefault="000466CE" w:rsidP="005147D4">
      <w:pPr>
        <w:pStyle w:val="Akapitzlist"/>
        <w:numPr>
          <w:ilvl w:val="0"/>
          <w:numId w:val="8"/>
        </w:numPr>
        <w:autoSpaceDE w:val="0"/>
        <w:jc w:val="both"/>
        <w:rPr>
          <w:rFonts w:ascii="Times New Roman" w:eastAsia="Verdana" w:hAnsi="Times New Roman" w:cs="Times New Roman"/>
        </w:rPr>
      </w:pPr>
      <w:r w:rsidRPr="00992B43">
        <w:rPr>
          <w:rFonts w:ascii="Times New Roman" w:eastAsia="Verdana" w:hAnsi="Times New Roman" w:cs="Times New Roman"/>
        </w:rPr>
        <w:t>Dla przedzi</w:t>
      </w:r>
      <w:r w:rsidR="00A35EED" w:rsidRPr="00992B43">
        <w:rPr>
          <w:rFonts w:ascii="Times New Roman" w:eastAsia="Verdana" w:hAnsi="Times New Roman" w:cs="Times New Roman"/>
        </w:rPr>
        <w:t>ału powyżej 401</w:t>
      </w:r>
    </w:p>
    <w:p w14:paraId="6ADC3A2E" w14:textId="77777777" w:rsidR="000466CE" w:rsidRPr="00992B43" w:rsidRDefault="000466CE" w:rsidP="00591F1D">
      <w:pPr>
        <w:jc w:val="both"/>
        <w:rPr>
          <w:rFonts w:ascii="Times New Roman" w:hAnsi="Times New Roman" w:cs="Times New Roman"/>
          <w:b/>
          <w:bCs/>
        </w:rPr>
      </w:pPr>
      <w:r w:rsidRPr="00992B43">
        <w:rPr>
          <w:rFonts w:ascii="Times New Roman" w:hAnsi="Times New Roman" w:cs="Times New Roman"/>
          <w:b/>
          <w:bCs/>
        </w:rPr>
        <w:t xml:space="preserve">Cena netto: …………………… </w:t>
      </w:r>
      <w:r w:rsidRPr="00992B43">
        <w:rPr>
          <w:rFonts w:ascii="Times New Roman" w:hAnsi="Times New Roman" w:cs="Times New Roman"/>
          <w:b/>
          <w:bCs/>
        </w:rPr>
        <w:tab/>
        <w:t>słownie: ……………………………………………………….</w:t>
      </w:r>
    </w:p>
    <w:p w14:paraId="55FC418A" w14:textId="3C098D9D" w:rsidR="000466CE" w:rsidRPr="00992B43" w:rsidRDefault="000466CE" w:rsidP="00591F1D">
      <w:pPr>
        <w:jc w:val="both"/>
        <w:rPr>
          <w:rFonts w:ascii="Times New Roman" w:hAnsi="Times New Roman" w:cs="Times New Roman"/>
          <w:b/>
          <w:bCs/>
        </w:rPr>
      </w:pPr>
      <w:r w:rsidRPr="00992B43">
        <w:rPr>
          <w:rFonts w:ascii="Times New Roman" w:hAnsi="Times New Roman" w:cs="Times New Roman"/>
          <w:b/>
          <w:bCs/>
        </w:rPr>
        <w:t>Cena brutto: …………………</w:t>
      </w:r>
      <w:r w:rsidRPr="00992B43">
        <w:rPr>
          <w:rFonts w:ascii="Times New Roman" w:hAnsi="Times New Roman" w:cs="Times New Roman"/>
          <w:b/>
          <w:bCs/>
        </w:rPr>
        <w:tab/>
        <w:t>słownie: ………………………………………………….……</w:t>
      </w:r>
    </w:p>
    <w:p w14:paraId="0BA9611A" w14:textId="46EB6690" w:rsidR="00A35EED" w:rsidRPr="00992B43" w:rsidRDefault="00A35EED" w:rsidP="00A35E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992B43">
        <w:rPr>
          <w:rFonts w:ascii="Times New Roman" w:hAnsi="Times New Roman" w:cs="Times New Roman"/>
          <w:bCs/>
        </w:rPr>
        <w:t>Czas realizacji zamówienia od momentu przekazania finalnej ilości koszulek:</w:t>
      </w:r>
    </w:p>
    <w:p w14:paraId="7BFECB47" w14:textId="4B611B4E" w:rsidR="00A35EED" w:rsidRPr="00992B43" w:rsidRDefault="00A35EED" w:rsidP="00A35EED">
      <w:pPr>
        <w:pStyle w:val="Akapitzlist"/>
        <w:ind w:left="0" w:firstLine="360"/>
        <w:jc w:val="both"/>
        <w:rPr>
          <w:rFonts w:ascii="Times New Roman" w:hAnsi="Times New Roman" w:cs="Times New Roman"/>
          <w:bCs/>
        </w:rPr>
      </w:pPr>
      <w:r w:rsidRPr="00992B43">
        <w:rPr>
          <w:rFonts w:ascii="Times New Roman" w:hAnsi="Times New Roman" w:cs="Times New Roman"/>
          <w:bCs/>
        </w:rPr>
        <w:t>□ Do 5 dni roboczych - 20 pkt</w:t>
      </w:r>
    </w:p>
    <w:p w14:paraId="78C962C4" w14:textId="65B4CADC" w:rsidR="00A35EED" w:rsidRPr="00992B43" w:rsidRDefault="00A35EED" w:rsidP="00A35EED">
      <w:pPr>
        <w:ind w:firstLine="360"/>
        <w:jc w:val="both"/>
        <w:rPr>
          <w:rFonts w:ascii="Times New Roman" w:hAnsi="Times New Roman" w:cs="Times New Roman"/>
          <w:bCs/>
        </w:rPr>
      </w:pPr>
      <w:r w:rsidRPr="00992B43">
        <w:rPr>
          <w:rFonts w:ascii="Times New Roman" w:hAnsi="Times New Roman" w:cs="Times New Roman"/>
          <w:bCs/>
        </w:rPr>
        <w:t>□ 6-9 dni roboczych - 10 pkt</w:t>
      </w:r>
    </w:p>
    <w:p w14:paraId="746A64F1" w14:textId="77777777" w:rsidR="00992B43" w:rsidRPr="00992B43" w:rsidRDefault="00A35EED" w:rsidP="00A35EED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 w:rsidRPr="00992B43">
        <w:rPr>
          <w:rFonts w:ascii="Times New Roman" w:hAnsi="Times New Roman" w:cs="Times New Roman"/>
          <w:bCs/>
        </w:rPr>
        <w:t>□ Powyżej 10 dni roboczych – 0 pkt</w:t>
      </w:r>
      <w:r w:rsidRPr="00992B43">
        <w:rPr>
          <w:rFonts w:ascii="Times New Roman" w:hAnsi="Times New Roman" w:cs="Times New Roman"/>
          <w:bCs/>
        </w:rPr>
        <w:tab/>
      </w:r>
    </w:p>
    <w:p w14:paraId="60DF02B2" w14:textId="30AF768D" w:rsidR="00A35EED" w:rsidRPr="00992B43" w:rsidRDefault="00A35EED" w:rsidP="00A35EED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 w:rsidRPr="00992B43">
        <w:rPr>
          <w:rFonts w:ascii="Times New Roman" w:hAnsi="Times New Roman" w:cs="Times New Roman"/>
          <w:bCs/>
        </w:rPr>
        <w:lastRenderedPageBreak/>
        <w:br/>
        <w:t>Wykonawca zobowiązany jest zaznaczyć jedną z powyższych opcji czasu realizacji zamówienia. W przypadku braku zaznaczenia zamawiający uzna, że czas realizacji zamówienia wynosi powyżej 10 dni.</w:t>
      </w:r>
    </w:p>
    <w:p w14:paraId="044DFF19" w14:textId="3FA5210E" w:rsidR="000466CE" w:rsidRPr="00992B43" w:rsidRDefault="000466CE" w:rsidP="005147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992B43">
        <w:rPr>
          <w:rFonts w:ascii="Times New Roman" w:hAnsi="Times New Roman" w:cs="Times New Roman"/>
          <w:bCs/>
        </w:rPr>
        <w:t>Cena określona w pkt.1 jest ceną brutto oferty jest ceną ryczałtową i obejmuje wszelkie koszty, które mogą wyniknąć w związku z wykonaniem zamówienia</w:t>
      </w:r>
      <w:r w:rsidR="00591F1D" w:rsidRPr="00992B43">
        <w:rPr>
          <w:rFonts w:ascii="Times New Roman" w:hAnsi="Times New Roman" w:cs="Times New Roman"/>
          <w:bCs/>
        </w:rPr>
        <w:t xml:space="preserve"> zgodnie z warunkami określonym</w:t>
      </w:r>
      <w:r w:rsidR="00591F1D" w:rsidRPr="00992B43">
        <w:rPr>
          <w:rFonts w:ascii="Times New Roman" w:hAnsi="Times New Roman" w:cs="Times New Roman"/>
          <w:bCs/>
        </w:rPr>
        <w:br/>
      </w:r>
      <w:r w:rsidRPr="00992B43">
        <w:rPr>
          <w:rFonts w:ascii="Times New Roman" w:hAnsi="Times New Roman" w:cs="Times New Roman"/>
          <w:bCs/>
        </w:rPr>
        <w:t>w umowie.</w:t>
      </w:r>
    </w:p>
    <w:p w14:paraId="745BAEC8" w14:textId="0623BF39" w:rsidR="003E3563" w:rsidRPr="00992B43" w:rsidRDefault="003E3563" w:rsidP="005147D4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bCs/>
          <w:sz w:val="22"/>
          <w:szCs w:val="22"/>
        </w:rPr>
      </w:pPr>
      <w:r w:rsidRPr="00992B43">
        <w:rPr>
          <w:rFonts w:eastAsia="Verdana"/>
          <w:sz w:val="22"/>
          <w:szCs w:val="22"/>
        </w:rPr>
        <w:t xml:space="preserve">Przedmiotem oferty </w:t>
      </w:r>
      <w:r w:rsidR="00CF6945" w:rsidRPr="00992B43">
        <w:rPr>
          <w:rFonts w:eastAsia="Verdana"/>
          <w:sz w:val="22"/>
          <w:szCs w:val="22"/>
        </w:rPr>
        <w:t xml:space="preserve">produkcja i dostarczenie koszulek dla uczestników wydarzenia </w:t>
      </w:r>
      <w:r w:rsidR="00BA786E" w:rsidRPr="00992B43">
        <w:rPr>
          <w:rFonts w:eastAsia="Verdana"/>
          <w:sz w:val="22"/>
          <w:szCs w:val="22"/>
        </w:rPr>
        <w:t>Digital Dragons</w:t>
      </w:r>
      <w:r w:rsidR="00CF6945" w:rsidRPr="00992B43">
        <w:rPr>
          <w:rFonts w:eastAsia="Verdana"/>
          <w:sz w:val="22"/>
          <w:szCs w:val="22"/>
        </w:rPr>
        <w:t xml:space="preserve"> 2018</w:t>
      </w:r>
      <w:r w:rsidR="00204E40" w:rsidRPr="00992B43">
        <w:rPr>
          <w:bCs/>
          <w:sz w:val="22"/>
          <w:szCs w:val="22"/>
        </w:rPr>
        <w:t>. zgodnie z opisem przedmiotu zamówienia w zapytaniu ofertowym</w:t>
      </w:r>
      <w:r w:rsidR="003F5933" w:rsidRPr="00992B43">
        <w:rPr>
          <w:bCs/>
          <w:sz w:val="22"/>
          <w:szCs w:val="22"/>
        </w:rPr>
        <w:br/>
      </w:r>
      <w:r w:rsidRPr="00992B43">
        <w:rPr>
          <w:rFonts w:eastAsia="Verdana"/>
          <w:sz w:val="22"/>
          <w:szCs w:val="22"/>
        </w:rPr>
        <w:t>z dnia</w:t>
      </w:r>
      <w:r w:rsidR="0058251E" w:rsidRPr="00992B43">
        <w:rPr>
          <w:rFonts w:eastAsia="Verdana"/>
          <w:sz w:val="22"/>
          <w:szCs w:val="22"/>
        </w:rPr>
        <w:t xml:space="preserve"> </w:t>
      </w:r>
      <w:r w:rsidR="00480207" w:rsidRPr="00992B43">
        <w:rPr>
          <w:rFonts w:eastAsia="Verdana"/>
          <w:sz w:val="22"/>
          <w:szCs w:val="22"/>
        </w:rPr>
        <w:t>………………………..</w:t>
      </w:r>
      <w:r w:rsidRPr="00992B43">
        <w:rPr>
          <w:rFonts w:eastAsia="Verdana"/>
          <w:sz w:val="22"/>
          <w:szCs w:val="22"/>
        </w:rPr>
        <w:t xml:space="preserve"> </w:t>
      </w:r>
      <w:r w:rsidR="00BA786E" w:rsidRPr="00992B43">
        <w:rPr>
          <w:rFonts w:eastAsia="Verdana"/>
          <w:sz w:val="22"/>
          <w:szCs w:val="22"/>
        </w:rPr>
        <w:t>2018</w:t>
      </w:r>
      <w:r w:rsidR="00204E40" w:rsidRPr="00992B43">
        <w:rPr>
          <w:rFonts w:eastAsia="Verdana"/>
          <w:sz w:val="22"/>
          <w:szCs w:val="22"/>
        </w:rPr>
        <w:t xml:space="preserve"> </w:t>
      </w:r>
      <w:r w:rsidRPr="00992B43">
        <w:rPr>
          <w:rFonts w:eastAsia="Verdana"/>
          <w:sz w:val="22"/>
          <w:szCs w:val="22"/>
        </w:rPr>
        <w:t>r</w:t>
      </w:r>
      <w:r w:rsidRPr="00992B43">
        <w:rPr>
          <w:sz w:val="22"/>
          <w:szCs w:val="22"/>
        </w:rPr>
        <w:t>.</w:t>
      </w:r>
      <w:r w:rsidRPr="00992B43">
        <w:rPr>
          <w:bCs/>
          <w:sz w:val="22"/>
          <w:szCs w:val="22"/>
        </w:rPr>
        <w:t xml:space="preserve"> Oświadczam(y), że oferta spełnia wymagania określone przez Zamawiającego w ww. zapytaniu ofertowym. </w:t>
      </w:r>
    </w:p>
    <w:p w14:paraId="7C4D306E" w14:textId="77777777" w:rsidR="003E3563" w:rsidRPr="00992B43" w:rsidRDefault="003E3563" w:rsidP="00591F1D">
      <w:pPr>
        <w:pStyle w:val="NormalnyWeb"/>
        <w:spacing w:before="0" w:after="0" w:line="276" w:lineRule="auto"/>
        <w:ind w:left="426"/>
        <w:jc w:val="both"/>
        <w:rPr>
          <w:bCs/>
          <w:sz w:val="22"/>
          <w:szCs w:val="22"/>
        </w:rPr>
      </w:pPr>
    </w:p>
    <w:p w14:paraId="3847EB44" w14:textId="77777777" w:rsidR="003E3563" w:rsidRPr="00992B43" w:rsidRDefault="003E3563" w:rsidP="005147D4">
      <w:pPr>
        <w:pStyle w:val="NormalnyWeb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992B43">
        <w:rPr>
          <w:rFonts w:eastAsia="Verdana"/>
          <w:sz w:val="22"/>
          <w:szCs w:val="22"/>
        </w:rPr>
        <w:t xml:space="preserve">Oświadczam(y), że </w:t>
      </w:r>
      <w:r w:rsidRPr="00992B43">
        <w:rPr>
          <w:sz w:val="22"/>
          <w:szCs w:val="22"/>
        </w:rPr>
        <w:t>spełniam(y) warunki udziału w postępowaniu.</w:t>
      </w:r>
    </w:p>
    <w:p w14:paraId="3A195A8F" w14:textId="77777777" w:rsidR="003E3563" w:rsidRPr="00992B43" w:rsidRDefault="003E3563" w:rsidP="00591F1D">
      <w:pPr>
        <w:pStyle w:val="NormalnyWeb"/>
        <w:spacing w:before="0" w:after="0" w:line="276" w:lineRule="auto"/>
        <w:jc w:val="both"/>
        <w:rPr>
          <w:bCs/>
          <w:sz w:val="22"/>
          <w:szCs w:val="22"/>
        </w:rPr>
      </w:pPr>
    </w:p>
    <w:p w14:paraId="79B3E508" w14:textId="77777777" w:rsidR="003E3563" w:rsidRPr="00992B43" w:rsidRDefault="003E3563" w:rsidP="005147D4">
      <w:pPr>
        <w:numPr>
          <w:ilvl w:val="0"/>
          <w:numId w:val="2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992B43">
        <w:rPr>
          <w:rFonts w:ascii="Times New Roman" w:hAnsi="Times New Roman" w:cs="Times New Roman"/>
        </w:rPr>
        <w:t>Oświadczam(y), że zapoznałem(liśmy) się z zapytaniem ofertowym i nie wnosimy do niego żadnych zastrzeżeń.</w:t>
      </w:r>
    </w:p>
    <w:p w14:paraId="05664FE2" w14:textId="4ABA7E39" w:rsidR="003E3563" w:rsidRPr="00992B43" w:rsidRDefault="003E3563" w:rsidP="005147D4">
      <w:pPr>
        <w:numPr>
          <w:ilvl w:val="0"/>
          <w:numId w:val="2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992B43">
        <w:rPr>
          <w:rFonts w:ascii="Times New Roman" w:hAnsi="Times New Roman" w:cs="Times New Roman"/>
        </w:rPr>
        <w:t>Oświadczam(y), że uzyskałem(liśmy) wszelkie informacje niezbędne do prawidłowego przygotowania i</w:t>
      </w:r>
      <w:r w:rsidR="0051421D" w:rsidRPr="00992B43">
        <w:rPr>
          <w:rFonts w:ascii="Times New Roman" w:hAnsi="Times New Roman" w:cs="Times New Roman"/>
        </w:rPr>
        <w:t> </w:t>
      </w:r>
      <w:r w:rsidRPr="00992B43">
        <w:rPr>
          <w:rFonts w:ascii="Times New Roman" w:hAnsi="Times New Roman" w:cs="Times New Roman"/>
        </w:rPr>
        <w:t>złożenia niniejszej oferty.</w:t>
      </w:r>
    </w:p>
    <w:p w14:paraId="41133AD6" w14:textId="7654760A" w:rsidR="003E3563" w:rsidRPr="00992B43" w:rsidRDefault="003E3563" w:rsidP="005147D4">
      <w:pPr>
        <w:numPr>
          <w:ilvl w:val="0"/>
          <w:numId w:val="2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992B43">
        <w:rPr>
          <w:rFonts w:ascii="Times New Roman" w:hAnsi="Times New Roman" w:cs="Times New Roman"/>
        </w:rPr>
        <w:t>Zobowiązuję(jemy) się do wykonania przedmiotu zamówienia</w:t>
      </w:r>
      <w:r w:rsidR="00591F1D" w:rsidRPr="00992B43">
        <w:rPr>
          <w:rFonts w:ascii="Times New Roman" w:hAnsi="Times New Roman" w:cs="Times New Roman"/>
        </w:rPr>
        <w:t xml:space="preserve"> w terminie wskazanym</w:t>
      </w:r>
      <w:r w:rsidR="00591F1D" w:rsidRPr="00992B43">
        <w:rPr>
          <w:rFonts w:ascii="Times New Roman" w:hAnsi="Times New Roman" w:cs="Times New Roman"/>
        </w:rPr>
        <w:br/>
      </w:r>
      <w:r w:rsidRPr="00992B43">
        <w:rPr>
          <w:rFonts w:ascii="Times New Roman" w:hAnsi="Times New Roman" w:cs="Times New Roman"/>
        </w:rPr>
        <w:t>w zapytaniu ofertowym.</w:t>
      </w:r>
    </w:p>
    <w:p w14:paraId="19C50441" w14:textId="77777777" w:rsidR="003E3563" w:rsidRPr="00992B43" w:rsidRDefault="003E3563" w:rsidP="005147D4">
      <w:pPr>
        <w:numPr>
          <w:ilvl w:val="0"/>
          <w:numId w:val="2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992B43">
        <w:rPr>
          <w:rFonts w:ascii="Times New Roman" w:hAnsi="Times New Roman" w:cs="Times New Roman"/>
        </w:rPr>
        <w:t>Oświadczam(y), że jestem(</w:t>
      </w:r>
      <w:proofErr w:type="spellStart"/>
      <w:r w:rsidRPr="00992B43">
        <w:rPr>
          <w:rFonts w:ascii="Times New Roman" w:hAnsi="Times New Roman" w:cs="Times New Roman"/>
        </w:rPr>
        <w:t>śmy</w:t>
      </w:r>
      <w:proofErr w:type="spellEnd"/>
      <w:r w:rsidRPr="00992B43">
        <w:rPr>
          <w:rFonts w:ascii="Times New Roman" w:hAnsi="Times New Roman" w:cs="Times New Roman"/>
        </w:rPr>
        <w:t>) związani</w:t>
      </w:r>
      <w:r w:rsidR="00D8193A" w:rsidRPr="00992B43">
        <w:rPr>
          <w:rFonts w:ascii="Times New Roman" w:hAnsi="Times New Roman" w:cs="Times New Roman"/>
        </w:rPr>
        <w:t xml:space="preserve"> niniejszą ofertą przez okres </w:t>
      </w:r>
      <w:r w:rsidR="00204E40" w:rsidRPr="00992B43">
        <w:rPr>
          <w:rFonts w:ascii="Times New Roman" w:hAnsi="Times New Roman" w:cs="Times New Roman"/>
        </w:rPr>
        <w:t>30</w:t>
      </w:r>
      <w:r w:rsidRPr="00992B43">
        <w:rPr>
          <w:rFonts w:ascii="Times New Roman" w:hAnsi="Times New Roman" w:cs="Times New Roman"/>
        </w:rPr>
        <w:t xml:space="preserve"> dni od dnia upływu terminu składania ofert.</w:t>
      </w:r>
    </w:p>
    <w:p w14:paraId="3640E34B" w14:textId="22BD361A" w:rsidR="003E3563" w:rsidRPr="00992B43" w:rsidRDefault="003E3563" w:rsidP="005147D4">
      <w:pPr>
        <w:numPr>
          <w:ilvl w:val="0"/>
          <w:numId w:val="2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992B43">
        <w:rPr>
          <w:rFonts w:ascii="Times New Roman" w:hAnsi="Times New Roman" w:cs="Times New Roman"/>
        </w:rPr>
        <w:t>Oświadczam(y), że zobowiązuję(</w:t>
      </w:r>
      <w:proofErr w:type="spellStart"/>
      <w:r w:rsidRPr="00992B43">
        <w:rPr>
          <w:rFonts w:ascii="Times New Roman" w:hAnsi="Times New Roman" w:cs="Times New Roman"/>
        </w:rPr>
        <w:t>emy</w:t>
      </w:r>
      <w:proofErr w:type="spellEnd"/>
      <w:r w:rsidRPr="00992B43">
        <w:rPr>
          <w:rFonts w:ascii="Times New Roman" w:hAnsi="Times New Roman" w:cs="Times New Roman"/>
        </w:rPr>
        <w:t>) się, w przypadku wyboru niniejszej oferty, do zawarcia umowy zgodnej z niniejszą ofertą na warunkach określonych w</w:t>
      </w:r>
      <w:r w:rsidR="00591F1D" w:rsidRPr="00992B43">
        <w:rPr>
          <w:rFonts w:ascii="Times New Roman" w:hAnsi="Times New Roman" w:cs="Times New Roman"/>
        </w:rPr>
        <w:t xml:space="preserve"> zapytaniu ofertowym i ofercie,</w:t>
      </w:r>
      <w:r w:rsidR="00591F1D" w:rsidRPr="00992B43">
        <w:rPr>
          <w:rFonts w:ascii="Times New Roman" w:hAnsi="Times New Roman" w:cs="Times New Roman"/>
        </w:rPr>
        <w:br/>
      </w:r>
      <w:r w:rsidRPr="00992B43">
        <w:rPr>
          <w:rFonts w:ascii="Times New Roman" w:hAnsi="Times New Roman" w:cs="Times New Roman"/>
        </w:rPr>
        <w:t>w miejscu i terminie wyznaczonym przez Zamawiającego.</w:t>
      </w:r>
    </w:p>
    <w:p w14:paraId="725C7821" w14:textId="77777777" w:rsidR="003E3563" w:rsidRPr="00992B43" w:rsidRDefault="003E3563" w:rsidP="00591F1D">
      <w:pPr>
        <w:spacing w:after="0"/>
        <w:jc w:val="both"/>
        <w:rPr>
          <w:rFonts w:ascii="Times New Roman" w:hAnsi="Times New Roman" w:cs="Times New Roman"/>
        </w:rPr>
      </w:pPr>
      <w:r w:rsidRPr="00992B43">
        <w:rPr>
          <w:rFonts w:ascii="Times New Roman" w:hAnsi="Times New Roman" w:cs="Times New Roman"/>
        </w:rPr>
        <w:t>PODPIS(Y)</w:t>
      </w:r>
    </w:p>
    <w:p w14:paraId="6079798E" w14:textId="77777777" w:rsidR="003E3563" w:rsidRPr="00992B43" w:rsidRDefault="003E3563" w:rsidP="00591F1D">
      <w:pPr>
        <w:spacing w:after="0"/>
        <w:jc w:val="both"/>
        <w:rPr>
          <w:rFonts w:ascii="Times New Roman" w:hAnsi="Times New Roman" w:cs="Times New Roman"/>
        </w:rPr>
      </w:pPr>
      <w:r w:rsidRPr="00992B43">
        <w:rPr>
          <w:rFonts w:ascii="Times New Roman" w:hAnsi="Times New Roman" w:cs="Times New Roman"/>
        </w:rPr>
        <w:t>Osoby/osób uprawnionych do reprezentowania Wykonawcy</w:t>
      </w:r>
    </w:p>
    <w:p w14:paraId="2F392842" w14:textId="77777777" w:rsidR="003E3563" w:rsidRPr="00992B43" w:rsidRDefault="003E3563" w:rsidP="00591F1D">
      <w:pPr>
        <w:spacing w:after="0"/>
        <w:jc w:val="both"/>
        <w:rPr>
          <w:rFonts w:ascii="Times New Roman" w:hAnsi="Times New Roman" w:cs="Times New Roman"/>
        </w:rPr>
      </w:pPr>
    </w:p>
    <w:p w14:paraId="3ECA467E" w14:textId="77777777" w:rsidR="003E3563" w:rsidRPr="00992B43" w:rsidRDefault="003E3563" w:rsidP="00591F1D">
      <w:pPr>
        <w:spacing w:after="0"/>
        <w:jc w:val="both"/>
        <w:rPr>
          <w:rFonts w:ascii="Times New Roman" w:hAnsi="Times New Roman" w:cs="Times New Roman"/>
        </w:rPr>
      </w:pPr>
      <w:r w:rsidRPr="00992B43">
        <w:rPr>
          <w:rFonts w:ascii="Times New Roman" w:hAnsi="Times New Roman" w:cs="Times New Roman"/>
        </w:rPr>
        <w:t>........................................................................</w:t>
      </w:r>
    </w:p>
    <w:p w14:paraId="70FF136E" w14:textId="77777777" w:rsidR="0003530F" w:rsidRPr="00992B43" w:rsidRDefault="0003530F" w:rsidP="00591F1D">
      <w:pPr>
        <w:spacing w:after="0"/>
        <w:jc w:val="both"/>
        <w:rPr>
          <w:rFonts w:ascii="Times New Roman" w:hAnsi="Times New Roman" w:cs="Times New Roman"/>
        </w:rPr>
      </w:pPr>
    </w:p>
    <w:p w14:paraId="049963FE" w14:textId="77777777" w:rsidR="0003530F" w:rsidRPr="00992B43" w:rsidRDefault="0003530F" w:rsidP="00591F1D">
      <w:pPr>
        <w:spacing w:after="0"/>
        <w:jc w:val="both"/>
        <w:rPr>
          <w:rFonts w:ascii="Times New Roman" w:hAnsi="Times New Roman" w:cs="Times New Roman"/>
        </w:rPr>
      </w:pPr>
    </w:p>
    <w:p w14:paraId="0B9DB2A9" w14:textId="77777777" w:rsidR="00086A12" w:rsidRPr="00992B43" w:rsidRDefault="00086A12" w:rsidP="00591F1D">
      <w:pPr>
        <w:spacing w:after="0"/>
        <w:jc w:val="both"/>
        <w:rPr>
          <w:rFonts w:ascii="Times New Roman" w:hAnsi="Times New Roman" w:cs="Times New Roman"/>
        </w:rPr>
      </w:pPr>
    </w:p>
    <w:p w14:paraId="7E67ABE9" w14:textId="77777777" w:rsidR="00817399" w:rsidRPr="00992B43" w:rsidRDefault="00817399" w:rsidP="00591F1D">
      <w:pPr>
        <w:spacing w:after="0"/>
        <w:jc w:val="both"/>
        <w:rPr>
          <w:rFonts w:ascii="Times New Roman" w:hAnsi="Times New Roman" w:cs="Times New Roman"/>
        </w:rPr>
      </w:pPr>
    </w:p>
    <w:p w14:paraId="6A3B0B0B" w14:textId="77777777" w:rsidR="00817399" w:rsidRDefault="00817399" w:rsidP="00591F1D">
      <w:pPr>
        <w:spacing w:after="0"/>
        <w:jc w:val="both"/>
        <w:rPr>
          <w:rFonts w:ascii="Times New Roman" w:hAnsi="Times New Roman" w:cs="Times New Roman"/>
        </w:rPr>
      </w:pPr>
    </w:p>
    <w:p w14:paraId="558AA736" w14:textId="77777777" w:rsidR="00992B43" w:rsidRPr="00992B43" w:rsidRDefault="00992B43" w:rsidP="00591F1D">
      <w:pPr>
        <w:spacing w:after="0"/>
        <w:jc w:val="both"/>
        <w:rPr>
          <w:rFonts w:ascii="Times New Roman" w:hAnsi="Times New Roman" w:cs="Times New Roman"/>
        </w:rPr>
      </w:pPr>
    </w:p>
    <w:p w14:paraId="76239982" w14:textId="77777777" w:rsidR="00817399" w:rsidRPr="00992B43" w:rsidRDefault="00817399" w:rsidP="00591F1D">
      <w:pPr>
        <w:spacing w:after="0"/>
        <w:jc w:val="both"/>
        <w:rPr>
          <w:rFonts w:ascii="Times New Roman" w:hAnsi="Times New Roman" w:cs="Times New Roman"/>
        </w:rPr>
      </w:pPr>
    </w:p>
    <w:p w14:paraId="4EC4FB60" w14:textId="77777777" w:rsidR="00817399" w:rsidRPr="00992B43" w:rsidRDefault="00817399" w:rsidP="00591F1D">
      <w:pPr>
        <w:spacing w:after="0"/>
        <w:jc w:val="both"/>
        <w:rPr>
          <w:rFonts w:ascii="Times New Roman" w:hAnsi="Times New Roman" w:cs="Times New Roman"/>
        </w:rPr>
      </w:pPr>
    </w:p>
    <w:p w14:paraId="75EC61F8" w14:textId="77777777" w:rsidR="00817399" w:rsidRPr="00992B43" w:rsidRDefault="00817399" w:rsidP="00591F1D">
      <w:pPr>
        <w:spacing w:after="0"/>
        <w:jc w:val="both"/>
        <w:rPr>
          <w:rFonts w:ascii="Times New Roman" w:hAnsi="Times New Roman" w:cs="Times New Roman"/>
        </w:rPr>
      </w:pPr>
    </w:p>
    <w:p w14:paraId="08776DF8" w14:textId="77777777" w:rsidR="00817399" w:rsidRPr="00992B43" w:rsidRDefault="00817399" w:rsidP="00591F1D">
      <w:pPr>
        <w:spacing w:after="0"/>
        <w:jc w:val="both"/>
        <w:rPr>
          <w:rFonts w:ascii="Times New Roman" w:hAnsi="Times New Roman" w:cs="Times New Roman"/>
        </w:rPr>
      </w:pPr>
    </w:p>
    <w:p w14:paraId="68C274C5" w14:textId="77777777" w:rsidR="00817399" w:rsidRPr="00992B43" w:rsidRDefault="00817399" w:rsidP="00591F1D">
      <w:pPr>
        <w:spacing w:after="0"/>
        <w:jc w:val="both"/>
        <w:rPr>
          <w:rFonts w:ascii="Times New Roman" w:hAnsi="Times New Roman" w:cs="Times New Roman"/>
        </w:rPr>
      </w:pPr>
    </w:p>
    <w:p w14:paraId="070693D2" w14:textId="77777777" w:rsidR="00817399" w:rsidRPr="00992B43" w:rsidRDefault="00817399" w:rsidP="00591F1D">
      <w:pPr>
        <w:spacing w:after="0"/>
        <w:jc w:val="both"/>
        <w:rPr>
          <w:rFonts w:ascii="Times New Roman" w:hAnsi="Times New Roman" w:cs="Times New Roman"/>
        </w:rPr>
      </w:pPr>
    </w:p>
    <w:p w14:paraId="742A01FB" w14:textId="77777777" w:rsidR="00BF7918" w:rsidRPr="00992B43" w:rsidRDefault="00BF7918" w:rsidP="00591F1D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AE32A8" w14:textId="13F6FA8A" w:rsidR="00086A12" w:rsidRPr="00042DBF" w:rsidRDefault="00086A12" w:rsidP="00042DB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86A12" w:rsidRPr="00042DBF">
      <w:headerReference w:type="default" r:id="rId8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9B95B6" w15:done="0"/>
  <w15:commentEx w15:paraId="0A13CF02" w15:done="0"/>
  <w15:commentEx w15:paraId="34F937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9B95B6" w16cid:durableId="1E707E18"/>
  <w16cid:commentId w16cid:paraId="0A13CF02" w16cid:durableId="1E707DB9"/>
  <w16cid:commentId w16cid:paraId="34F93779" w16cid:durableId="1E707D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A5FFC" w14:textId="77777777" w:rsidR="00D25D72" w:rsidRDefault="00D25D72">
      <w:pPr>
        <w:spacing w:after="0" w:line="240" w:lineRule="auto"/>
      </w:pPr>
      <w:r>
        <w:separator/>
      </w:r>
    </w:p>
  </w:endnote>
  <w:endnote w:type="continuationSeparator" w:id="0">
    <w:p w14:paraId="3D2EC3F6" w14:textId="77777777" w:rsidR="00D25D72" w:rsidRDefault="00D25D72">
      <w:pPr>
        <w:spacing w:after="0" w:line="240" w:lineRule="auto"/>
      </w:pPr>
      <w:r>
        <w:continuationSeparator/>
      </w:r>
    </w:p>
  </w:endnote>
  <w:endnote w:type="continuationNotice" w:id="1">
    <w:p w14:paraId="67309920" w14:textId="77777777" w:rsidR="00D25D72" w:rsidRDefault="00D25D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958C2" w14:textId="77777777" w:rsidR="00D25D72" w:rsidRDefault="00D25D72">
      <w:pPr>
        <w:spacing w:after="0" w:line="240" w:lineRule="auto"/>
      </w:pPr>
      <w:r>
        <w:separator/>
      </w:r>
    </w:p>
  </w:footnote>
  <w:footnote w:type="continuationSeparator" w:id="0">
    <w:p w14:paraId="362B2F95" w14:textId="77777777" w:rsidR="00D25D72" w:rsidRDefault="00D25D72">
      <w:pPr>
        <w:spacing w:after="0" w:line="240" w:lineRule="auto"/>
      </w:pPr>
      <w:r>
        <w:continuationSeparator/>
      </w:r>
    </w:p>
  </w:footnote>
  <w:footnote w:type="continuationNotice" w:id="1">
    <w:p w14:paraId="27933AAD" w14:textId="77777777" w:rsidR="00D25D72" w:rsidRDefault="00D25D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510DF" w14:textId="189D78D5" w:rsidR="004378E0" w:rsidRDefault="000466CE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 wp14:anchorId="6C313D99" wp14:editId="66FFEBB3">
          <wp:extent cx="5760720" cy="556331"/>
          <wp:effectExtent l="0" t="0" r="0" b="0"/>
          <wp:docPr id="1" name="Obraz 1" descr="top_papi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papi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>
    <w:nsid w:val="00000004"/>
    <w:multiLevelType w:val="multilevel"/>
    <w:tmpl w:val="8B6EA4EA"/>
    <w:name w:val="WW8Num6"/>
    <w:lvl w:ilvl="0">
      <w:start w:val="9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142"/>
        </w:tabs>
        <w:ind w:left="11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42"/>
        </w:tabs>
        <w:ind w:left="137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42"/>
        </w:tabs>
        <w:ind w:left="19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42"/>
        </w:tabs>
        <w:ind w:left="21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142"/>
        </w:tabs>
        <w:ind w:left="27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42"/>
        </w:tabs>
        <w:ind w:left="296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42"/>
        </w:tabs>
        <w:ind w:left="3544" w:hanging="1800"/>
      </w:pPr>
      <w:rPr>
        <w:rFonts w:hint="default"/>
        <w:b w:val="0"/>
      </w:rPr>
    </w:lvl>
  </w:abstractNum>
  <w:abstractNum w:abstractNumId="4">
    <w:nsid w:val="00000005"/>
    <w:multiLevelType w:val="singleLevel"/>
    <w:tmpl w:val="0C8E2596"/>
    <w:name w:val="WW8Num6"/>
    <w:lvl w:ilvl="0">
      <w:start w:val="1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5717F05"/>
    <w:multiLevelType w:val="hybridMultilevel"/>
    <w:tmpl w:val="83222ED6"/>
    <w:numStyleLink w:val="Zaimportowanystyl7"/>
  </w:abstractNum>
  <w:abstractNum w:abstractNumId="8">
    <w:nsid w:val="089871DE"/>
    <w:multiLevelType w:val="hybridMultilevel"/>
    <w:tmpl w:val="4F10A928"/>
    <w:styleLink w:val="Zaimportowanystyl5"/>
    <w:lvl w:ilvl="0" w:tplc="EF5E6912">
      <w:start w:val="1"/>
      <w:numFmt w:val="decimal"/>
      <w:lvlText w:val="%1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887FBE">
      <w:start w:val="1"/>
      <w:numFmt w:val="decimal"/>
      <w:lvlText w:val="%2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CAD8E6">
      <w:start w:val="1"/>
      <w:numFmt w:val="decimal"/>
      <w:lvlText w:val="%3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E50B4">
      <w:start w:val="1"/>
      <w:numFmt w:val="decimal"/>
      <w:lvlText w:val="%4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8F5D8">
      <w:start w:val="1"/>
      <w:numFmt w:val="decimal"/>
      <w:lvlText w:val="%5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460480">
      <w:start w:val="1"/>
      <w:numFmt w:val="decimal"/>
      <w:lvlText w:val="%6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8732E">
      <w:start w:val="1"/>
      <w:numFmt w:val="decimal"/>
      <w:lvlText w:val="%7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34A100">
      <w:start w:val="1"/>
      <w:numFmt w:val="decimal"/>
      <w:lvlText w:val="%8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307E16">
      <w:start w:val="1"/>
      <w:numFmt w:val="decimal"/>
      <w:lvlText w:val="%9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B666C4D"/>
    <w:multiLevelType w:val="hybridMultilevel"/>
    <w:tmpl w:val="3E661DE6"/>
    <w:lvl w:ilvl="0" w:tplc="2D7EC322">
      <w:start w:val="1"/>
      <w:numFmt w:val="bullet"/>
      <w:pStyle w:val="lista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0">
    <w:nsid w:val="0C8D2AAA"/>
    <w:multiLevelType w:val="hybridMultilevel"/>
    <w:tmpl w:val="0BDE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95C62"/>
    <w:multiLevelType w:val="hybridMultilevel"/>
    <w:tmpl w:val="C0E21E6C"/>
    <w:numStyleLink w:val="Zaimportowanystyl3"/>
  </w:abstractNum>
  <w:abstractNum w:abstractNumId="12">
    <w:nsid w:val="0F4635E5"/>
    <w:multiLevelType w:val="hybridMultilevel"/>
    <w:tmpl w:val="C7A0D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535856"/>
    <w:multiLevelType w:val="hybridMultilevel"/>
    <w:tmpl w:val="4F10A928"/>
    <w:numStyleLink w:val="Zaimportowanystyl5"/>
  </w:abstractNum>
  <w:abstractNum w:abstractNumId="14">
    <w:nsid w:val="16BF6463"/>
    <w:multiLevelType w:val="hybridMultilevel"/>
    <w:tmpl w:val="1B26F8BC"/>
    <w:name w:val="WW8Num5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0190EC6"/>
    <w:multiLevelType w:val="hybridMultilevel"/>
    <w:tmpl w:val="97BA30DC"/>
    <w:lvl w:ilvl="0" w:tplc="99E69052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AC063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94BB2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B4A59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0A8FB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8698E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0F3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88B58E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B6001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0884820"/>
    <w:multiLevelType w:val="multilevel"/>
    <w:tmpl w:val="4B7067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2F84A60"/>
    <w:multiLevelType w:val="hybridMultilevel"/>
    <w:tmpl w:val="B3D8D254"/>
    <w:numStyleLink w:val="Zaimportowanystyl8"/>
  </w:abstractNum>
  <w:abstractNum w:abstractNumId="18">
    <w:nsid w:val="23F810E2"/>
    <w:multiLevelType w:val="hybridMultilevel"/>
    <w:tmpl w:val="AF40CBF0"/>
    <w:styleLink w:val="Zaimportowanystyl9"/>
    <w:lvl w:ilvl="0" w:tplc="72EA1CBA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C0A9B6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D4B6B2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8CA808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E41BAA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0EFDE8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3C48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22E1C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A52A8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84C1362"/>
    <w:multiLevelType w:val="hybridMultilevel"/>
    <w:tmpl w:val="31A26960"/>
    <w:numStyleLink w:val="Zaimportowanystyl1"/>
  </w:abstractNum>
  <w:abstractNum w:abstractNumId="20">
    <w:nsid w:val="2E6B714C"/>
    <w:multiLevelType w:val="hybridMultilevel"/>
    <w:tmpl w:val="83222ED6"/>
    <w:styleLink w:val="Zaimportowanystyl7"/>
    <w:lvl w:ilvl="0" w:tplc="22706D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92BB80">
      <w:start w:val="1"/>
      <w:numFmt w:val="lowerLetter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0E7404">
      <w:start w:val="1"/>
      <w:numFmt w:val="lowerRoman"/>
      <w:lvlText w:val="%3."/>
      <w:lvlJc w:val="left"/>
      <w:pPr>
        <w:tabs>
          <w:tab w:val="left" w:pos="720"/>
        </w:tabs>
        <w:ind w:left="21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4ACDA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6A5C6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9A3BC4">
      <w:start w:val="1"/>
      <w:numFmt w:val="lowerRoman"/>
      <w:lvlText w:val="%6."/>
      <w:lvlJc w:val="left"/>
      <w:pPr>
        <w:tabs>
          <w:tab w:val="left" w:pos="720"/>
        </w:tabs>
        <w:ind w:left="43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D2CFA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2CE39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CA17EE">
      <w:start w:val="1"/>
      <w:numFmt w:val="lowerRoman"/>
      <w:lvlText w:val="%9."/>
      <w:lvlJc w:val="left"/>
      <w:pPr>
        <w:tabs>
          <w:tab w:val="left" w:pos="720"/>
        </w:tabs>
        <w:ind w:left="64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2883FED"/>
    <w:multiLevelType w:val="hybridMultilevel"/>
    <w:tmpl w:val="0F4C4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E02FF"/>
    <w:multiLevelType w:val="hybridMultilevel"/>
    <w:tmpl w:val="F894F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755A4"/>
    <w:multiLevelType w:val="multilevel"/>
    <w:tmpl w:val="3BA20D24"/>
    <w:name w:val="WW8Num62"/>
    <w:lvl w:ilvl="0">
      <w:start w:val="15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142"/>
        </w:tabs>
        <w:ind w:left="11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42"/>
        </w:tabs>
        <w:ind w:left="137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42"/>
        </w:tabs>
        <w:ind w:left="19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42"/>
        </w:tabs>
        <w:ind w:left="21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142"/>
        </w:tabs>
        <w:ind w:left="27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42"/>
        </w:tabs>
        <w:ind w:left="296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42"/>
        </w:tabs>
        <w:ind w:left="3544" w:hanging="1800"/>
      </w:pPr>
      <w:rPr>
        <w:rFonts w:hint="default"/>
        <w:b w:val="0"/>
      </w:rPr>
    </w:lvl>
  </w:abstractNum>
  <w:abstractNum w:abstractNumId="24">
    <w:nsid w:val="36B17514"/>
    <w:multiLevelType w:val="hybridMultilevel"/>
    <w:tmpl w:val="C4801AD8"/>
    <w:numStyleLink w:val="Zaimportowanystyl10"/>
  </w:abstractNum>
  <w:abstractNum w:abstractNumId="25">
    <w:nsid w:val="3F224DFA"/>
    <w:multiLevelType w:val="multilevel"/>
    <w:tmpl w:val="A7AE4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5F92A2B"/>
    <w:multiLevelType w:val="hybridMultilevel"/>
    <w:tmpl w:val="C4801AD8"/>
    <w:styleLink w:val="Zaimportowanystyl10"/>
    <w:lvl w:ilvl="0" w:tplc="1952E174">
      <w:start w:val="1"/>
      <w:numFmt w:val="decimal"/>
      <w:lvlText w:val="%1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7237F6">
      <w:start w:val="1"/>
      <w:numFmt w:val="decimal"/>
      <w:lvlText w:val="%2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6043E">
      <w:start w:val="1"/>
      <w:numFmt w:val="decimal"/>
      <w:lvlText w:val="%3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EE157E">
      <w:start w:val="1"/>
      <w:numFmt w:val="decimal"/>
      <w:lvlText w:val="%4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87AF4">
      <w:start w:val="1"/>
      <w:numFmt w:val="decimal"/>
      <w:lvlText w:val="%5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02F1B4">
      <w:start w:val="1"/>
      <w:numFmt w:val="decimal"/>
      <w:lvlText w:val="%6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D46072">
      <w:start w:val="1"/>
      <w:numFmt w:val="decimal"/>
      <w:lvlText w:val="%7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AE5170">
      <w:start w:val="1"/>
      <w:numFmt w:val="decimal"/>
      <w:lvlText w:val="%8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200730">
      <w:start w:val="1"/>
      <w:numFmt w:val="decimal"/>
      <w:lvlText w:val="%9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AD223EA"/>
    <w:multiLevelType w:val="hybridMultilevel"/>
    <w:tmpl w:val="AF40CBF0"/>
    <w:numStyleLink w:val="Zaimportowanystyl9"/>
  </w:abstractNum>
  <w:abstractNum w:abstractNumId="28">
    <w:nsid w:val="4BD863A7"/>
    <w:multiLevelType w:val="hybridMultilevel"/>
    <w:tmpl w:val="9636F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24ABD"/>
    <w:multiLevelType w:val="hybridMultilevel"/>
    <w:tmpl w:val="EDD6C098"/>
    <w:lvl w:ilvl="0" w:tplc="2FEA87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A83770"/>
    <w:multiLevelType w:val="hybridMultilevel"/>
    <w:tmpl w:val="1CDA31AC"/>
    <w:numStyleLink w:val="Zaimportowanystyl6"/>
  </w:abstractNum>
  <w:abstractNum w:abstractNumId="31">
    <w:nsid w:val="52C057FB"/>
    <w:multiLevelType w:val="hybridMultilevel"/>
    <w:tmpl w:val="7D80222E"/>
    <w:lvl w:ilvl="0" w:tplc="D9E02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537B5B52"/>
    <w:multiLevelType w:val="hybridMultilevel"/>
    <w:tmpl w:val="436C1C16"/>
    <w:lvl w:ilvl="0" w:tplc="5FFA63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B4F18"/>
    <w:multiLevelType w:val="hybridMultilevel"/>
    <w:tmpl w:val="1CDA31AC"/>
    <w:styleLink w:val="Zaimportowanystyl6"/>
    <w:lvl w:ilvl="0" w:tplc="EF2E46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D0F98A">
      <w:start w:val="1"/>
      <w:numFmt w:val="lowerLetter"/>
      <w:lvlText w:val="%2)"/>
      <w:lvlJc w:val="left"/>
      <w:pPr>
        <w:tabs>
          <w:tab w:val="left" w:pos="774"/>
        </w:tabs>
        <w:ind w:left="14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CAB84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88BAE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54137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5C120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B6D6A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D47D4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C023A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8A62402"/>
    <w:multiLevelType w:val="hybridMultilevel"/>
    <w:tmpl w:val="31A26960"/>
    <w:styleLink w:val="Zaimportowanystyl1"/>
    <w:lvl w:ilvl="0" w:tplc="26108BEA">
      <w:start w:val="1"/>
      <w:numFmt w:val="decimal"/>
      <w:lvlText w:val="%1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EAEA36">
      <w:start w:val="1"/>
      <w:numFmt w:val="decimal"/>
      <w:lvlText w:val="%2."/>
      <w:lvlJc w:val="left"/>
      <w:pPr>
        <w:tabs>
          <w:tab w:val="left" w:pos="720"/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36E566">
      <w:start w:val="1"/>
      <w:numFmt w:val="decimal"/>
      <w:lvlText w:val="%3."/>
      <w:lvlJc w:val="left"/>
      <w:pPr>
        <w:tabs>
          <w:tab w:val="left" w:pos="720"/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2D5A6">
      <w:start w:val="1"/>
      <w:numFmt w:val="decimal"/>
      <w:lvlText w:val="%4."/>
      <w:lvlJc w:val="left"/>
      <w:pPr>
        <w:tabs>
          <w:tab w:val="left" w:pos="720"/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2A8DBE">
      <w:start w:val="1"/>
      <w:numFmt w:val="decimal"/>
      <w:lvlText w:val="%5."/>
      <w:lvlJc w:val="left"/>
      <w:pPr>
        <w:tabs>
          <w:tab w:val="left" w:pos="720"/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CE56">
      <w:start w:val="1"/>
      <w:numFmt w:val="decimal"/>
      <w:lvlText w:val="%6."/>
      <w:lvlJc w:val="left"/>
      <w:pPr>
        <w:tabs>
          <w:tab w:val="left" w:pos="720"/>
          <w:tab w:val="left" w:pos="10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4AAD88">
      <w:start w:val="1"/>
      <w:numFmt w:val="decimal"/>
      <w:lvlText w:val="%7."/>
      <w:lvlJc w:val="left"/>
      <w:pPr>
        <w:tabs>
          <w:tab w:val="left" w:pos="720"/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A46A18">
      <w:start w:val="1"/>
      <w:numFmt w:val="decimal"/>
      <w:lvlText w:val="%8."/>
      <w:lvlJc w:val="left"/>
      <w:pPr>
        <w:tabs>
          <w:tab w:val="left" w:pos="720"/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82594C">
      <w:start w:val="1"/>
      <w:numFmt w:val="decimal"/>
      <w:lvlText w:val="%9."/>
      <w:lvlJc w:val="left"/>
      <w:pPr>
        <w:tabs>
          <w:tab w:val="left" w:pos="720"/>
          <w:tab w:val="left" w:pos="10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5BD1315C"/>
    <w:multiLevelType w:val="hybridMultilevel"/>
    <w:tmpl w:val="C0E21E6C"/>
    <w:styleLink w:val="Zaimportowanystyl3"/>
    <w:lvl w:ilvl="0" w:tplc="6DE68A26">
      <w:start w:val="1"/>
      <w:numFmt w:val="decimal"/>
      <w:lvlText w:val="%1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209EE">
      <w:start w:val="1"/>
      <w:numFmt w:val="decimal"/>
      <w:lvlText w:val="%2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B86B32">
      <w:start w:val="1"/>
      <w:numFmt w:val="decimal"/>
      <w:lvlText w:val="%3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2ABC90">
      <w:start w:val="1"/>
      <w:numFmt w:val="decimal"/>
      <w:lvlText w:val="%4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FC3EA4">
      <w:start w:val="1"/>
      <w:numFmt w:val="decimal"/>
      <w:lvlText w:val="%5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58CF44">
      <w:start w:val="1"/>
      <w:numFmt w:val="decimal"/>
      <w:lvlText w:val="%6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B258A0">
      <w:start w:val="1"/>
      <w:numFmt w:val="decimal"/>
      <w:lvlText w:val="%7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82E748">
      <w:start w:val="1"/>
      <w:numFmt w:val="decimal"/>
      <w:lvlText w:val="%8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24A21C">
      <w:start w:val="1"/>
      <w:numFmt w:val="decimal"/>
      <w:lvlText w:val="%9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5D7E0767"/>
    <w:multiLevelType w:val="hybridMultilevel"/>
    <w:tmpl w:val="6DA60D98"/>
    <w:styleLink w:val="Zaimportowanystyl12"/>
    <w:lvl w:ilvl="0" w:tplc="DA601D9E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64C5FE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4A841A">
      <w:start w:val="1"/>
      <w:numFmt w:val="decimal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A648">
      <w:start w:val="1"/>
      <w:numFmt w:val="decimal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C4BF9C">
      <w:start w:val="1"/>
      <w:numFmt w:val="decimal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8AE6A">
      <w:start w:val="1"/>
      <w:numFmt w:val="decimal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C2D8E">
      <w:start w:val="1"/>
      <w:numFmt w:val="decimal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0450B8">
      <w:start w:val="1"/>
      <w:numFmt w:val="decimal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F07936">
      <w:start w:val="1"/>
      <w:numFmt w:val="decimal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34054C2"/>
    <w:multiLevelType w:val="hybridMultilevel"/>
    <w:tmpl w:val="1B26F8B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5302432"/>
    <w:multiLevelType w:val="hybridMultilevel"/>
    <w:tmpl w:val="B3D8D254"/>
    <w:styleLink w:val="Zaimportowanystyl8"/>
    <w:lvl w:ilvl="0" w:tplc="62888A06">
      <w:start w:val="1"/>
      <w:numFmt w:val="decimal"/>
      <w:lvlText w:val="%1."/>
      <w:lvlJc w:val="left"/>
      <w:pPr>
        <w:tabs>
          <w:tab w:val="left" w:pos="144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5C9904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68392E">
      <w:start w:val="1"/>
      <w:numFmt w:val="lowerRoman"/>
      <w:lvlText w:val="%3."/>
      <w:lvlJc w:val="left"/>
      <w:pPr>
        <w:tabs>
          <w:tab w:val="left" w:pos="1440"/>
        </w:tabs>
        <w:ind w:left="21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D0F3B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8350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48B910">
      <w:start w:val="1"/>
      <w:numFmt w:val="lowerRoman"/>
      <w:lvlText w:val="%6."/>
      <w:lvlJc w:val="left"/>
      <w:pPr>
        <w:tabs>
          <w:tab w:val="left" w:pos="1440"/>
        </w:tabs>
        <w:ind w:left="43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FCDBF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0238F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6E2026">
      <w:start w:val="1"/>
      <w:numFmt w:val="lowerRoman"/>
      <w:lvlText w:val="%9."/>
      <w:lvlJc w:val="left"/>
      <w:pPr>
        <w:tabs>
          <w:tab w:val="left" w:pos="1440"/>
        </w:tabs>
        <w:ind w:left="64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7334B6B"/>
    <w:multiLevelType w:val="hybridMultilevel"/>
    <w:tmpl w:val="5D726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752BE"/>
    <w:multiLevelType w:val="hybridMultilevel"/>
    <w:tmpl w:val="212E4062"/>
    <w:styleLink w:val="Zaimportowanystyl11"/>
    <w:lvl w:ilvl="0" w:tplc="7C4AB4C2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5E8C60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1C79EC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8CE3EE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50415C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F01F8C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48AEDE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98A2B4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AB792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6F636A75"/>
    <w:multiLevelType w:val="hybridMultilevel"/>
    <w:tmpl w:val="D15688AE"/>
    <w:lvl w:ilvl="0" w:tplc="5FFA63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744EE"/>
    <w:multiLevelType w:val="hybridMultilevel"/>
    <w:tmpl w:val="6DA60D98"/>
    <w:numStyleLink w:val="Zaimportowanystyl12"/>
  </w:abstractNum>
  <w:abstractNum w:abstractNumId="43">
    <w:nsid w:val="77C1099C"/>
    <w:multiLevelType w:val="hybridMultilevel"/>
    <w:tmpl w:val="FBC8E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911FB"/>
    <w:multiLevelType w:val="hybridMultilevel"/>
    <w:tmpl w:val="212E4062"/>
    <w:numStyleLink w:val="Zaimportowanystyl11"/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31"/>
  </w:num>
  <w:num w:numId="10">
    <w:abstractNumId w:val="2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lvl w:ilvl="0" w:tplc="7B0CEE42">
        <w:start w:val="1"/>
        <w:numFmt w:val="decimal"/>
        <w:lvlText w:val="%1."/>
        <w:lvlJc w:val="left"/>
        <w:pPr>
          <w:tabs>
            <w:tab w:val="left" w:pos="108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C5C2C04">
        <w:start w:val="1"/>
        <w:numFmt w:val="decimal"/>
        <w:lvlText w:val="%2."/>
        <w:lvlJc w:val="left"/>
        <w:pPr>
          <w:tabs>
            <w:tab w:val="left" w:pos="720"/>
            <w:tab w:val="left" w:pos="10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862A910">
        <w:start w:val="1"/>
        <w:numFmt w:val="decimal"/>
        <w:lvlText w:val="%3."/>
        <w:lvlJc w:val="left"/>
        <w:pPr>
          <w:tabs>
            <w:tab w:val="left" w:pos="720"/>
            <w:tab w:val="left" w:pos="108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3F0D0FA">
        <w:start w:val="1"/>
        <w:numFmt w:val="decimal"/>
        <w:lvlText w:val="%4."/>
        <w:lvlJc w:val="left"/>
        <w:pPr>
          <w:tabs>
            <w:tab w:val="left" w:pos="720"/>
            <w:tab w:val="left" w:pos="108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9063B1E">
        <w:start w:val="1"/>
        <w:numFmt w:val="decimal"/>
        <w:lvlText w:val="%5."/>
        <w:lvlJc w:val="left"/>
        <w:pPr>
          <w:tabs>
            <w:tab w:val="left" w:pos="720"/>
            <w:tab w:val="left" w:pos="10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AB298BA">
        <w:start w:val="1"/>
        <w:numFmt w:val="decimal"/>
        <w:lvlText w:val="%6."/>
        <w:lvlJc w:val="left"/>
        <w:pPr>
          <w:tabs>
            <w:tab w:val="left" w:pos="720"/>
            <w:tab w:val="left" w:pos="108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3A81C1C">
        <w:start w:val="1"/>
        <w:numFmt w:val="decimal"/>
        <w:lvlText w:val="%7."/>
        <w:lvlJc w:val="left"/>
        <w:pPr>
          <w:tabs>
            <w:tab w:val="left" w:pos="720"/>
            <w:tab w:val="left" w:pos="108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506B132">
        <w:start w:val="1"/>
        <w:numFmt w:val="decimal"/>
        <w:lvlText w:val="%8."/>
        <w:lvlJc w:val="left"/>
        <w:pPr>
          <w:tabs>
            <w:tab w:val="left" w:pos="720"/>
            <w:tab w:val="left" w:pos="108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C42199A">
        <w:start w:val="1"/>
        <w:numFmt w:val="decimal"/>
        <w:lvlText w:val="%9."/>
        <w:lvlJc w:val="left"/>
        <w:pPr>
          <w:tabs>
            <w:tab w:val="left" w:pos="720"/>
            <w:tab w:val="left" w:pos="108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  <w:lvl w:ilvl="0" w:tplc="959CF4D6">
        <w:start w:val="1"/>
        <w:numFmt w:val="decimal"/>
        <w:lvlText w:val="%1."/>
        <w:lvlJc w:val="left"/>
        <w:pPr>
          <w:tabs>
            <w:tab w:val="left" w:pos="1080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816EDB44">
        <w:start w:val="1"/>
        <w:numFmt w:val="decimal"/>
        <w:lvlText w:val=""/>
        <w:lvlJc w:val="left"/>
      </w:lvl>
    </w:lvlOverride>
    <w:lvlOverride w:ilvl="2">
      <w:startOverride w:val="1"/>
      <w:lvl w:ilvl="2" w:tplc="6A24879E">
        <w:start w:val="1"/>
        <w:numFmt w:val="decimal"/>
        <w:lvlText w:val=""/>
        <w:lvlJc w:val="left"/>
      </w:lvl>
    </w:lvlOverride>
    <w:lvlOverride w:ilvl="3">
      <w:startOverride w:val="1"/>
      <w:lvl w:ilvl="3" w:tplc="2BA83DBC">
        <w:start w:val="1"/>
        <w:numFmt w:val="decimal"/>
        <w:lvlText w:val=""/>
        <w:lvlJc w:val="left"/>
      </w:lvl>
    </w:lvlOverride>
    <w:lvlOverride w:ilvl="4">
      <w:startOverride w:val="1"/>
      <w:lvl w:ilvl="4" w:tplc="A2DAF24A">
        <w:start w:val="1"/>
        <w:numFmt w:val="decimal"/>
        <w:lvlText w:val=""/>
        <w:lvlJc w:val="left"/>
      </w:lvl>
    </w:lvlOverride>
    <w:lvlOverride w:ilvl="5">
      <w:startOverride w:val="1"/>
      <w:lvl w:ilvl="5" w:tplc="C20CD8C8">
        <w:start w:val="1"/>
        <w:numFmt w:val="decimal"/>
        <w:lvlText w:val=""/>
        <w:lvlJc w:val="left"/>
      </w:lvl>
    </w:lvlOverride>
    <w:lvlOverride w:ilvl="6">
      <w:startOverride w:val="1"/>
      <w:lvl w:ilvl="6" w:tplc="159C60A0">
        <w:start w:val="1"/>
        <w:numFmt w:val="decimal"/>
        <w:lvlText w:val=""/>
        <w:lvlJc w:val="left"/>
      </w:lvl>
    </w:lvlOverride>
    <w:lvlOverride w:ilvl="7">
      <w:startOverride w:val="1"/>
      <w:lvl w:ilvl="7" w:tplc="43C44A32">
        <w:start w:val="1"/>
        <w:numFmt w:val="decimal"/>
        <w:lvlText w:val=""/>
        <w:lvlJc w:val="left"/>
      </w:lvl>
    </w:lvlOverride>
    <w:lvlOverride w:ilvl="8">
      <w:startOverride w:val="1"/>
      <w:lvl w:ilvl="8" w:tplc="CE9E0C9E">
        <w:start w:val="1"/>
        <w:numFmt w:val="decimal"/>
        <w:lvlText w:val=""/>
        <w:lvlJc w:val="left"/>
      </w:lvl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8"/>
  </w:num>
  <w:num w:numId="26">
    <w:abstractNumId w:val="20"/>
  </w:num>
  <w:num w:numId="27">
    <w:abstractNumId w:val="26"/>
  </w:num>
  <w:num w:numId="28">
    <w:abstractNumId w:val="33"/>
  </w:num>
  <w:num w:numId="29">
    <w:abstractNumId w:val="34"/>
  </w:num>
  <w:num w:numId="30">
    <w:abstractNumId w:val="35"/>
  </w:num>
  <w:num w:numId="31">
    <w:abstractNumId w:val="36"/>
  </w:num>
  <w:num w:numId="32">
    <w:abstractNumId w:val="38"/>
  </w:num>
  <w:num w:numId="33">
    <w:abstractNumId w:val="40"/>
  </w:num>
  <w:num w:numId="34">
    <w:abstractNumId w:val="1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2"/>
  </w:num>
  <w:num w:numId="38">
    <w:abstractNumId w:val="28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6"/>
  </w:num>
  <w:num w:numId="44">
    <w:abstractNumId w:val="25"/>
  </w:num>
  <w:num w:numId="45">
    <w:abstractNumId w:val="23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k">
    <w15:presenceInfo w15:providerId="None" w15:userId="agnieszk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8"/>
    <w:rsid w:val="00024F4E"/>
    <w:rsid w:val="00032973"/>
    <w:rsid w:val="0003530F"/>
    <w:rsid w:val="00042DBF"/>
    <w:rsid w:val="0004572A"/>
    <w:rsid w:val="000466CE"/>
    <w:rsid w:val="00054127"/>
    <w:rsid w:val="00057E58"/>
    <w:rsid w:val="00086A12"/>
    <w:rsid w:val="000904FE"/>
    <w:rsid w:val="0009189A"/>
    <w:rsid w:val="000F4F9D"/>
    <w:rsid w:val="0010434B"/>
    <w:rsid w:val="0011380E"/>
    <w:rsid w:val="00123588"/>
    <w:rsid w:val="001333B1"/>
    <w:rsid w:val="00140069"/>
    <w:rsid w:val="00144A7F"/>
    <w:rsid w:val="00147B8F"/>
    <w:rsid w:val="00171E68"/>
    <w:rsid w:val="001826F6"/>
    <w:rsid w:val="001A7B9D"/>
    <w:rsid w:val="001B4AEA"/>
    <w:rsid w:val="00204E40"/>
    <w:rsid w:val="002278DA"/>
    <w:rsid w:val="00244614"/>
    <w:rsid w:val="00244A9B"/>
    <w:rsid w:val="00257F04"/>
    <w:rsid w:val="00267F15"/>
    <w:rsid w:val="00277746"/>
    <w:rsid w:val="00282F7F"/>
    <w:rsid w:val="002871AC"/>
    <w:rsid w:val="0029225A"/>
    <w:rsid w:val="002B3806"/>
    <w:rsid w:val="002C7EA3"/>
    <w:rsid w:val="002E02CD"/>
    <w:rsid w:val="002F59E0"/>
    <w:rsid w:val="002F629B"/>
    <w:rsid w:val="00326D2F"/>
    <w:rsid w:val="00344A50"/>
    <w:rsid w:val="003464D2"/>
    <w:rsid w:val="0036281F"/>
    <w:rsid w:val="0036407D"/>
    <w:rsid w:val="003C28D6"/>
    <w:rsid w:val="003E3563"/>
    <w:rsid w:val="003E5A66"/>
    <w:rsid w:val="003F5933"/>
    <w:rsid w:val="00421074"/>
    <w:rsid w:val="004378E0"/>
    <w:rsid w:val="004503E9"/>
    <w:rsid w:val="00472A1A"/>
    <w:rsid w:val="00480207"/>
    <w:rsid w:val="00492BC0"/>
    <w:rsid w:val="00492DC5"/>
    <w:rsid w:val="00493DDB"/>
    <w:rsid w:val="00497B65"/>
    <w:rsid w:val="004A2A2C"/>
    <w:rsid w:val="004B232E"/>
    <w:rsid w:val="004E1AC1"/>
    <w:rsid w:val="004E66DE"/>
    <w:rsid w:val="004F5E00"/>
    <w:rsid w:val="00501B32"/>
    <w:rsid w:val="0051421D"/>
    <w:rsid w:val="005147D4"/>
    <w:rsid w:val="00525A68"/>
    <w:rsid w:val="0052711C"/>
    <w:rsid w:val="00537D91"/>
    <w:rsid w:val="00573BE4"/>
    <w:rsid w:val="0058251E"/>
    <w:rsid w:val="00591F1D"/>
    <w:rsid w:val="005B3787"/>
    <w:rsid w:val="005E580B"/>
    <w:rsid w:val="005F20AD"/>
    <w:rsid w:val="005F27AC"/>
    <w:rsid w:val="00613E71"/>
    <w:rsid w:val="00624FAE"/>
    <w:rsid w:val="00631E98"/>
    <w:rsid w:val="006409E5"/>
    <w:rsid w:val="00644F59"/>
    <w:rsid w:val="0064676C"/>
    <w:rsid w:val="00647311"/>
    <w:rsid w:val="00654C11"/>
    <w:rsid w:val="00657E19"/>
    <w:rsid w:val="006825CB"/>
    <w:rsid w:val="006848E6"/>
    <w:rsid w:val="00713CC8"/>
    <w:rsid w:val="00744E64"/>
    <w:rsid w:val="00746D6E"/>
    <w:rsid w:val="00761902"/>
    <w:rsid w:val="00764A05"/>
    <w:rsid w:val="007728EF"/>
    <w:rsid w:val="007832E8"/>
    <w:rsid w:val="007A0852"/>
    <w:rsid w:val="007E5C2E"/>
    <w:rsid w:val="007F7B0C"/>
    <w:rsid w:val="0080300C"/>
    <w:rsid w:val="008062A1"/>
    <w:rsid w:val="00812203"/>
    <w:rsid w:val="00817399"/>
    <w:rsid w:val="008305C5"/>
    <w:rsid w:val="00850D34"/>
    <w:rsid w:val="008A629B"/>
    <w:rsid w:val="008C019E"/>
    <w:rsid w:val="008E63AE"/>
    <w:rsid w:val="00922865"/>
    <w:rsid w:val="00927E36"/>
    <w:rsid w:val="009832D4"/>
    <w:rsid w:val="00992B43"/>
    <w:rsid w:val="009A7D92"/>
    <w:rsid w:val="009D2730"/>
    <w:rsid w:val="009E4F08"/>
    <w:rsid w:val="00A02D7B"/>
    <w:rsid w:val="00A075F9"/>
    <w:rsid w:val="00A10927"/>
    <w:rsid w:val="00A157D5"/>
    <w:rsid w:val="00A172F3"/>
    <w:rsid w:val="00A30094"/>
    <w:rsid w:val="00A35EED"/>
    <w:rsid w:val="00A5549C"/>
    <w:rsid w:val="00A56532"/>
    <w:rsid w:val="00A97249"/>
    <w:rsid w:val="00AD0688"/>
    <w:rsid w:val="00B13174"/>
    <w:rsid w:val="00B25AA4"/>
    <w:rsid w:val="00B435B4"/>
    <w:rsid w:val="00B57F12"/>
    <w:rsid w:val="00B901D0"/>
    <w:rsid w:val="00BA38FD"/>
    <w:rsid w:val="00BA3C13"/>
    <w:rsid w:val="00BA786E"/>
    <w:rsid w:val="00BB7E7C"/>
    <w:rsid w:val="00BC215D"/>
    <w:rsid w:val="00BF04E5"/>
    <w:rsid w:val="00BF7918"/>
    <w:rsid w:val="00C01FA8"/>
    <w:rsid w:val="00C65805"/>
    <w:rsid w:val="00CA7F15"/>
    <w:rsid w:val="00CB2FE1"/>
    <w:rsid w:val="00CC7EA7"/>
    <w:rsid w:val="00CD202F"/>
    <w:rsid w:val="00CD66E7"/>
    <w:rsid w:val="00CE1CF9"/>
    <w:rsid w:val="00CF0066"/>
    <w:rsid w:val="00CF6945"/>
    <w:rsid w:val="00D079AB"/>
    <w:rsid w:val="00D2291D"/>
    <w:rsid w:val="00D2355C"/>
    <w:rsid w:val="00D25D72"/>
    <w:rsid w:val="00D33D13"/>
    <w:rsid w:val="00D8193A"/>
    <w:rsid w:val="00DB0903"/>
    <w:rsid w:val="00DB21F1"/>
    <w:rsid w:val="00DD31FC"/>
    <w:rsid w:val="00E21287"/>
    <w:rsid w:val="00E25872"/>
    <w:rsid w:val="00E35AAA"/>
    <w:rsid w:val="00E572D5"/>
    <w:rsid w:val="00E722B0"/>
    <w:rsid w:val="00E82832"/>
    <w:rsid w:val="00EE7780"/>
    <w:rsid w:val="00F258E8"/>
    <w:rsid w:val="00F31E04"/>
    <w:rsid w:val="00F4680B"/>
    <w:rsid w:val="00F47E57"/>
    <w:rsid w:val="00F664BB"/>
    <w:rsid w:val="00F74BA6"/>
    <w:rsid w:val="00FA6D9D"/>
    <w:rsid w:val="00FE3C33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71A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7z2">
    <w:name w:val="WW8Num7z2"/>
    <w:rPr>
      <w:b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b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b w:val="0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3z2">
    <w:name w:val="WW8Num23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customStyle="1" w:styleId="WW8Num35z2">
    <w:name w:val="WW8Num35z2"/>
    <w:rPr>
      <w:b w:val="0"/>
    </w:rPr>
  </w:style>
  <w:style w:type="character" w:customStyle="1" w:styleId="WW8Num39z0">
    <w:name w:val="WW8Num39z0"/>
    <w:rPr>
      <w:b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rPr>
      <w:vertAlign w:val="superscript"/>
    </w:rPr>
  </w:style>
  <w:style w:type="paragraph" w:styleId="Nagwek">
    <w:name w:val="header"/>
    <w:basedOn w:val="Normalny"/>
    <w:next w:val="Tekstpodstawowy"/>
    <w:uiPriority w:val="99"/>
    <w:semiHidden/>
    <w:pPr>
      <w:spacing w:after="0" w:line="240" w:lineRule="auto"/>
    </w:pPr>
  </w:style>
  <w:style w:type="paragraph" w:styleId="Tekstpodstawowy">
    <w:name w:val="Body Text"/>
    <w:basedOn w:val="Normalny"/>
    <w:semiHidden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paragraph" w:styleId="Lista0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komentarza">
    <w:name w:val="annotation text"/>
    <w:basedOn w:val="Normalny"/>
    <w:semiHidden/>
    <w:pPr>
      <w:spacing w:line="240" w:lineRule="auto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rzypisukocowego">
    <w:name w:val="endnote text"/>
    <w:basedOn w:val="Normalny"/>
    <w:semiHidden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</w:pPr>
    <w:rPr>
      <w:rFonts w:ascii="Verdana" w:eastAsia="Andale Sans UI" w:hAnsi="Verdana"/>
      <w:kern w:val="1"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pple-style-span">
    <w:name w:val="apple-style-span"/>
    <w:basedOn w:val="Domylnaczcionkaakapitu"/>
    <w:rsid w:val="00A157D5"/>
  </w:style>
  <w:style w:type="paragraph" w:customStyle="1" w:styleId="lista">
    <w:name w:val="lista"/>
    <w:basedOn w:val="Normalny"/>
    <w:rsid w:val="00A157D5"/>
    <w:pPr>
      <w:numPr>
        <w:numId w:val="7"/>
      </w:numPr>
      <w:suppressAutoHyphens w:val="0"/>
      <w:spacing w:before="60" w:after="0" w:line="288" w:lineRule="auto"/>
    </w:pPr>
    <w:rPr>
      <w:rFonts w:ascii="Arial" w:eastAsia="Times New Roman" w:hAnsi="Arial" w:cs="Arial"/>
      <w:sz w:val="19"/>
      <w:szCs w:val="21"/>
      <w:lang w:eastAsia="pl-PL"/>
    </w:rPr>
  </w:style>
  <w:style w:type="paragraph" w:styleId="Poprawka">
    <w:name w:val="Revision"/>
    <w:hidden/>
    <w:uiPriority w:val="99"/>
    <w:semiHidden/>
    <w:rsid w:val="00A075F9"/>
    <w:rPr>
      <w:rFonts w:ascii="Calibri" w:eastAsia="Calibri" w:hAnsi="Calibri" w:cs="Calibri"/>
      <w:sz w:val="22"/>
      <w:szCs w:val="22"/>
      <w:lang w:eastAsia="ar-SA"/>
    </w:rPr>
  </w:style>
  <w:style w:type="numbering" w:customStyle="1" w:styleId="Zaimportowanystyl5">
    <w:name w:val="Zaimportowany styl 5"/>
    <w:rsid w:val="004B232E"/>
    <w:pPr>
      <w:numPr>
        <w:numId w:val="24"/>
      </w:numPr>
    </w:pPr>
  </w:style>
  <w:style w:type="numbering" w:customStyle="1" w:styleId="Zaimportowanystyl9">
    <w:name w:val="Zaimportowany styl 9"/>
    <w:rsid w:val="004B232E"/>
    <w:pPr>
      <w:numPr>
        <w:numId w:val="25"/>
      </w:numPr>
    </w:pPr>
  </w:style>
  <w:style w:type="numbering" w:customStyle="1" w:styleId="Zaimportowanystyl7">
    <w:name w:val="Zaimportowany styl 7"/>
    <w:rsid w:val="004B232E"/>
    <w:pPr>
      <w:numPr>
        <w:numId w:val="26"/>
      </w:numPr>
    </w:pPr>
  </w:style>
  <w:style w:type="numbering" w:customStyle="1" w:styleId="Zaimportowanystyl10">
    <w:name w:val="Zaimportowany styl 10"/>
    <w:rsid w:val="004B232E"/>
    <w:pPr>
      <w:numPr>
        <w:numId w:val="27"/>
      </w:numPr>
    </w:pPr>
  </w:style>
  <w:style w:type="numbering" w:customStyle="1" w:styleId="Zaimportowanystyl6">
    <w:name w:val="Zaimportowany styl 6"/>
    <w:rsid w:val="004B232E"/>
    <w:pPr>
      <w:numPr>
        <w:numId w:val="28"/>
      </w:numPr>
    </w:pPr>
  </w:style>
  <w:style w:type="numbering" w:customStyle="1" w:styleId="Zaimportowanystyl1">
    <w:name w:val="Zaimportowany styl 1"/>
    <w:rsid w:val="004B232E"/>
    <w:pPr>
      <w:numPr>
        <w:numId w:val="29"/>
      </w:numPr>
    </w:pPr>
  </w:style>
  <w:style w:type="numbering" w:customStyle="1" w:styleId="Zaimportowanystyl3">
    <w:name w:val="Zaimportowany styl 3"/>
    <w:rsid w:val="004B232E"/>
    <w:pPr>
      <w:numPr>
        <w:numId w:val="30"/>
      </w:numPr>
    </w:pPr>
  </w:style>
  <w:style w:type="numbering" w:customStyle="1" w:styleId="Zaimportowanystyl12">
    <w:name w:val="Zaimportowany styl 12"/>
    <w:rsid w:val="004B232E"/>
    <w:pPr>
      <w:numPr>
        <w:numId w:val="31"/>
      </w:numPr>
    </w:pPr>
  </w:style>
  <w:style w:type="numbering" w:customStyle="1" w:styleId="Zaimportowanystyl8">
    <w:name w:val="Zaimportowany styl 8"/>
    <w:rsid w:val="004B232E"/>
    <w:pPr>
      <w:numPr>
        <w:numId w:val="32"/>
      </w:numPr>
    </w:pPr>
  </w:style>
  <w:style w:type="numbering" w:customStyle="1" w:styleId="Zaimportowanystyl11">
    <w:name w:val="Zaimportowany styl 11"/>
    <w:rsid w:val="004B232E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7z2">
    <w:name w:val="WW8Num7z2"/>
    <w:rPr>
      <w:b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b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b w:val="0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3z2">
    <w:name w:val="WW8Num23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customStyle="1" w:styleId="WW8Num35z2">
    <w:name w:val="WW8Num35z2"/>
    <w:rPr>
      <w:b w:val="0"/>
    </w:rPr>
  </w:style>
  <w:style w:type="character" w:customStyle="1" w:styleId="WW8Num39z0">
    <w:name w:val="WW8Num39z0"/>
    <w:rPr>
      <w:b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rPr>
      <w:vertAlign w:val="superscript"/>
    </w:rPr>
  </w:style>
  <w:style w:type="paragraph" w:styleId="Nagwek">
    <w:name w:val="header"/>
    <w:basedOn w:val="Normalny"/>
    <w:next w:val="Tekstpodstawowy"/>
    <w:uiPriority w:val="99"/>
    <w:semiHidden/>
    <w:pPr>
      <w:spacing w:after="0" w:line="240" w:lineRule="auto"/>
    </w:pPr>
  </w:style>
  <w:style w:type="paragraph" w:styleId="Tekstpodstawowy">
    <w:name w:val="Body Text"/>
    <w:basedOn w:val="Normalny"/>
    <w:semiHidden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paragraph" w:styleId="Lista0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komentarza">
    <w:name w:val="annotation text"/>
    <w:basedOn w:val="Normalny"/>
    <w:semiHidden/>
    <w:pPr>
      <w:spacing w:line="240" w:lineRule="auto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przypisukocowego">
    <w:name w:val="endnote text"/>
    <w:basedOn w:val="Normalny"/>
    <w:semiHidden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</w:pPr>
    <w:rPr>
      <w:rFonts w:ascii="Verdana" w:eastAsia="Andale Sans UI" w:hAnsi="Verdana"/>
      <w:kern w:val="1"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pple-style-span">
    <w:name w:val="apple-style-span"/>
    <w:basedOn w:val="Domylnaczcionkaakapitu"/>
    <w:rsid w:val="00A157D5"/>
  </w:style>
  <w:style w:type="paragraph" w:customStyle="1" w:styleId="lista">
    <w:name w:val="lista"/>
    <w:basedOn w:val="Normalny"/>
    <w:rsid w:val="00A157D5"/>
    <w:pPr>
      <w:numPr>
        <w:numId w:val="7"/>
      </w:numPr>
      <w:suppressAutoHyphens w:val="0"/>
      <w:spacing w:before="60" w:after="0" w:line="288" w:lineRule="auto"/>
    </w:pPr>
    <w:rPr>
      <w:rFonts w:ascii="Arial" w:eastAsia="Times New Roman" w:hAnsi="Arial" w:cs="Arial"/>
      <w:sz w:val="19"/>
      <w:szCs w:val="21"/>
      <w:lang w:eastAsia="pl-PL"/>
    </w:rPr>
  </w:style>
  <w:style w:type="paragraph" w:styleId="Poprawka">
    <w:name w:val="Revision"/>
    <w:hidden/>
    <w:uiPriority w:val="99"/>
    <w:semiHidden/>
    <w:rsid w:val="00A075F9"/>
    <w:rPr>
      <w:rFonts w:ascii="Calibri" w:eastAsia="Calibri" w:hAnsi="Calibri" w:cs="Calibri"/>
      <w:sz w:val="22"/>
      <w:szCs w:val="22"/>
      <w:lang w:eastAsia="ar-SA"/>
    </w:rPr>
  </w:style>
  <w:style w:type="numbering" w:customStyle="1" w:styleId="Zaimportowanystyl5">
    <w:name w:val="Zaimportowany styl 5"/>
    <w:rsid w:val="004B232E"/>
    <w:pPr>
      <w:numPr>
        <w:numId w:val="24"/>
      </w:numPr>
    </w:pPr>
  </w:style>
  <w:style w:type="numbering" w:customStyle="1" w:styleId="Zaimportowanystyl9">
    <w:name w:val="Zaimportowany styl 9"/>
    <w:rsid w:val="004B232E"/>
    <w:pPr>
      <w:numPr>
        <w:numId w:val="25"/>
      </w:numPr>
    </w:pPr>
  </w:style>
  <w:style w:type="numbering" w:customStyle="1" w:styleId="Zaimportowanystyl7">
    <w:name w:val="Zaimportowany styl 7"/>
    <w:rsid w:val="004B232E"/>
    <w:pPr>
      <w:numPr>
        <w:numId w:val="26"/>
      </w:numPr>
    </w:pPr>
  </w:style>
  <w:style w:type="numbering" w:customStyle="1" w:styleId="Zaimportowanystyl10">
    <w:name w:val="Zaimportowany styl 10"/>
    <w:rsid w:val="004B232E"/>
    <w:pPr>
      <w:numPr>
        <w:numId w:val="27"/>
      </w:numPr>
    </w:pPr>
  </w:style>
  <w:style w:type="numbering" w:customStyle="1" w:styleId="Zaimportowanystyl6">
    <w:name w:val="Zaimportowany styl 6"/>
    <w:rsid w:val="004B232E"/>
    <w:pPr>
      <w:numPr>
        <w:numId w:val="28"/>
      </w:numPr>
    </w:pPr>
  </w:style>
  <w:style w:type="numbering" w:customStyle="1" w:styleId="Zaimportowanystyl1">
    <w:name w:val="Zaimportowany styl 1"/>
    <w:rsid w:val="004B232E"/>
    <w:pPr>
      <w:numPr>
        <w:numId w:val="29"/>
      </w:numPr>
    </w:pPr>
  </w:style>
  <w:style w:type="numbering" w:customStyle="1" w:styleId="Zaimportowanystyl3">
    <w:name w:val="Zaimportowany styl 3"/>
    <w:rsid w:val="004B232E"/>
    <w:pPr>
      <w:numPr>
        <w:numId w:val="30"/>
      </w:numPr>
    </w:pPr>
  </w:style>
  <w:style w:type="numbering" w:customStyle="1" w:styleId="Zaimportowanystyl12">
    <w:name w:val="Zaimportowany styl 12"/>
    <w:rsid w:val="004B232E"/>
    <w:pPr>
      <w:numPr>
        <w:numId w:val="31"/>
      </w:numPr>
    </w:pPr>
  </w:style>
  <w:style w:type="numbering" w:customStyle="1" w:styleId="Zaimportowanystyl8">
    <w:name w:val="Zaimportowany styl 8"/>
    <w:rsid w:val="004B232E"/>
    <w:pPr>
      <w:numPr>
        <w:numId w:val="32"/>
      </w:numPr>
    </w:pPr>
  </w:style>
  <w:style w:type="numbering" w:customStyle="1" w:styleId="Zaimportowanystyl11">
    <w:name w:val="Zaimportowany styl 11"/>
    <w:rsid w:val="004B232E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Białas</dc:creator>
  <cp:lastModifiedBy>Jakub Cieśla</cp:lastModifiedBy>
  <cp:revision>3</cp:revision>
  <cp:lastPrinted>2018-04-05T12:16:00Z</cp:lastPrinted>
  <dcterms:created xsi:type="dcterms:W3CDTF">2018-04-06T13:00:00Z</dcterms:created>
  <dcterms:modified xsi:type="dcterms:W3CDTF">2018-04-06T13:01:00Z</dcterms:modified>
</cp:coreProperties>
</file>