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B6D5" w14:textId="7AF6F57B" w:rsidR="00F73386" w:rsidRPr="003F1C2A" w:rsidRDefault="00F73386" w:rsidP="003F1C2A">
      <w:pPr>
        <w:widowControl w:val="0"/>
        <w:suppressAutoHyphens w:val="0"/>
        <w:overflowPunct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F1C2A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14:paraId="6A86CE17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D287D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Wykaz Usług</w:t>
      </w:r>
    </w:p>
    <w:p w14:paraId="38271EF9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C0EF2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 xml:space="preserve">Nazwa Wykonawcy. . . . . . . . . . . . . . . . . . . . . . . . . . . . . . . . . . . . . . . . . . . . . . . . . . . . . . . . . . . . . . . . . . . . . . . . . . . . . . . . . . . . . . . . . . . . . . . . . . . . . . . . . . . . </w:t>
      </w:r>
    </w:p>
    <w:p w14:paraId="4836479C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60283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B4970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 xml:space="preserve">Adres Wykonawcy. . . . . . . . . . . . . . . . . . . . . . . . . . . . . . . . . . . . . . . . . . . . . . . . . . . . . . . . . . . . . . . . . . . . . . . . . . . . . . . . . . . . . . . . . . . . . . . . . . . . . . . . . . </w:t>
      </w:r>
    </w:p>
    <w:p w14:paraId="35BD0C1B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6270D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4DCE4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 xml:space="preserve">Wykaz wykonanych, a w przypadku świadczeń okresowych lub ciągłych również wykonywanych w okresie ostatnich trzech lat przed upływem terminu składania ofert, a jeżeli okres prowadzenia działalności jest krótszy - w tym okresie, </w:t>
      </w:r>
      <w:r w:rsidRPr="00F73386">
        <w:rPr>
          <w:rFonts w:ascii="Times New Roman" w:hAnsi="Times New Roman" w:cs="Times New Roman"/>
          <w:b/>
          <w:sz w:val="24"/>
          <w:szCs w:val="24"/>
        </w:rPr>
        <w:t>usługi</w:t>
      </w:r>
      <w:r w:rsidRPr="00F73386">
        <w:rPr>
          <w:rFonts w:ascii="Times New Roman" w:hAnsi="Times New Roman" w:cs="Times New Roman"/>
          <w:sz w:val="24"/>
          <w:szCs w:val="24"/>
        </w:rPr>
        <w:t xml:space="preserve"> o charakterze i złożoności porównywalnej z przedmiotem zamówienia zgodnie z pkt. 5. 2 Zapytania ofertowego wraz z podaniem jej wartości, przedmiotu, daty wykonania i podmiotu, na rzecz którego usługa została wykonana, oraz załączeniem dowodu, czy została wykonana należycie. </w:t>
      </w:r>
    </w:p>
    <w:p w14:paraId="5AEACF06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67"/>
        <w:gridCol w:w="2373"/>
        <w:gridCol w:w="1135"/>
        <w:gridCol w:w="1701"/>
        <w:gridCol w:w="2338"/>
      </w:tblGrid>
      <w:tr w:rsidR="00F73386" w:rsidRPr="00F73386" w14:paraId="3FCF6851" w14:textId="77777777" w:rsidTr="00620054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14FBD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093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E1DBE6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DAA0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>Nawa Wykonawcy (podmiotu) który zrealizował zamówienie</w:t>
            </w:r>
          </w:p>
          <w:p w14:paraId="1578FE53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5DC17398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>Przedmiot zamówienia wraz z krótkim opisem zamówienia</w:t>
            </w:r>
          </w:p>
          <w:p w14:paraId="617C65F5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33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zamówienia muszą potwierdzać spełnianie warunku postawionego przez Zamawiającego)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605CBD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2BEB7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14:paraId="0AEB364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8E9D7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C6768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7ADAA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2507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86">
              <w:rPr>
                <w:rFonts w:ascii="Times New Roman" w:hAnsi="Times New Roman" w:cs="Times New Roman"/>
                <w:sz w:val="24"/>
                <w:szCs w:val="24"/>
              </w:rPr>
              <w:t>Podmiot, na rzecz którego usługa została wykonana</w:t>
            </w:r>
          </w:p>
        </w:tc>
      </w:tr>
      <w:tr w:rsidR="00F73386" w:rsidRPr="00F73386" w14:paraId="1EC625FC" w14:textId="77777777" w:rsidTr="00620054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E1BF20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DDFA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B83C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8560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9AD3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085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4F80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AB88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4592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9842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AC183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BEDE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234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A326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DDC4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296CC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FEDD9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C45A3A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86" w:rsidRPr="00F73386" w14:paraId="29C70683" w14:textId="77777777" w:rsidTr="00620054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AC06E3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EE99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2149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EFCA78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30BA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2A91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00DA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AE06E8F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22BC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78EBD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E005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074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A9C2B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C5E1E1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7760C9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8D602" w14:textId="77777777" w:rsidR="00F73386" w:rsidRPr="00F73386" w:rsidRDefault="00F73386" w:rsidP="0062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5185C3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386">
        <w:rPr>
          <w:rFonts w:ascii="Times New Roman" w:hAnsi="Times New Roman" w:cs="Times New Roman"/>
          <w:sz w:val="24"/>
          <w:szCs w:val="24"/>
        </w:rPr>
        <w:t>* należy podać termin w formacie: dzień - miesiąc – rok</w:t>
      </w:r>
    </w:p>
    <w:p w14:paraId="79857030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DE64A" w14:textId="77777777" w:rsidR="00F73386" w:rsidRPr="00F73386" w:rsidRDefault="00F73386" w:rsidP="00F73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D4FBB" w14:textId="49D4C7B7" w:rsidR="00F73386" w:rsidRPr="003F1C2A" w:rsidRDefault="00F73386" w:rsidP="003F1C2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86">
        <w:rPr>
          <w:rFonts w:ascii="Times New Roman" w:hAnsi="Times New Roman" w:cs="Times New Roman"/>
          <w:b/>
          <w:sz w:val="24"/>
          <w:szCs w:val="24"/>
        </w:rPr>
        <w:t xml:space="preserve">UWAGA: Należy załączyć dowody potwierdzające, czy usługi wyszczególnione w tabeli zostały wykonane należycie. </w:t>
      </w:r>
      <w:bookmarkStart w:id="0" w:name="_GoBack"/>
      <w:bookmarkEnd w:id="0"/>
    </w:p>
    <w:sectPr w:rsidR="00F73386" w:rsidRPr="003F1C2A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50A4" w14:textId="77777777" w:rsidR="005F781D" w:rsidRDefault="005F781D">
      <w:pPr>
        <w:spacing w:after="0" w:line="240" w:lineRule="auto"/>
      </w:pPr>
      <w:r>
        <w:separator/>
      </w:r>
    </w:p>
  </w:endnote>
  <w:endnote w:type="continuationSeparator" w:id="0">
    <w:p w14:paraId="1285C1E2" w14:textId="77777777" w:rsidR="005F781D" w:rsidRDefault="005F781D">
      <w:pPr>
        <w:spacing w:after="0" w:line="240" w:lineRule="auto"/>
      </w:pPr>
      <w:r>
        <w:continuationSeparator/>
      </w:r>
    </w:p>
  </w:endnote>
  <w:endnote w:type="continuationNotice" w:id="1">
    <w:p w14:paraId="2CBC44F5" w14:textId="77777777" w:rsidR="005F781D" w:rsidRDefault="005F7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F792" w14:textId="43B6B662" w:rsidR="005F781D" w:rsidRDefault="005F781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F1C2A">
      <w:rPr>
        <w:noProof/>
      </w:rPr>
      <w:t>1</w:t>
    </w:r>
    <w:r>
      <w:fldChar w:fldCharType="end"/>
    </w:r>
  </w:p>
  <w:p w14:paraId="1C926D1D" w14:textId="77777777" w:rsidR="005F781D" w:rsidRDefault="005F7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B2B12" w14:textId="77777777" w:rsidR="005F781D" w:rsidRDefault="005F781D">
      <w:pPr>
        <w:spacing w:after="0" w:line="240" w:lineRule="auto"/>
      </w:pPr>
      <w:r>
        <w:separator/>
      </w:r>
    </w:p>
  </w:footnote>
  <w:footnote w:type="continuationSeparator" w:id="0">
    <w:p w14:paraId="4A27A612" w14:textId="77777777" w:rsidR="005F781D" w:rsidRDefault="005F781D">
      <w:pPr>
        <w:spacing w:after="0" w:line="240" w:lineRule="auto"/>
      </w:pPr>
      <w:r>
        <w:continuationSeparator/>
      </w:r>
    </w:p>
  </w:footnote>
  <w:footnote w:type="continuationNotice" w:id="1">
    <w:p w14:paraId="1513859D" w14:textId="77777777" w:rsidR="005F781D" w:rsidRDefault="005F7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B75C" w14:textId="60B81D64" w:rsidR="005F781D" w:rsidRDefault="005F781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124C750D" wp14:editId="5D4DF58C">
          <wp:extent cx="5760720" cy="556260"/>
          <wp:effectExtent l="0" t="0" r="0" b="0"/>
          <wp:docPr id="1" name="Obraz 1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6BCA9338"/>
    <w:name w:val="WW8Num5222"/>
    <w:lvl w:ilvl="0">
      <w:start w:val="8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4">
    <w:nsid w:val="00000005"/>
    <w:multiLevelType w:val="singleLevel"/>
    <w:tmpl w:val="601C9B96"/>
    <w:lvl w:ilvl="0">
      <w:start w:val="15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00000006"/>
    <w:multiLevelType w:val="multilevel"/>
    <w:tmpl w:val="48C05BA2"/>
    <w:name w:val="WW8Num52"/>
    <w:lvl w:ilvl="0">
      <w:start w:val="1"/>
      <w:numFmt w:val="upperRoman"/>
      <w:suff w:val="space"/>
      <w:lvlText w:val="%1."/>
      <w:lvlJc w:val="right"/>
      <w:pPr>
        <w:ind w:left="1222" w:hanging="50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20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223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281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303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3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38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4406" w:hanging="180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192619B"/>
    <w:multiLevelType w:val="hybridMultilevel"/>
    <w:tmpl w:val="46DE2EDC"/>
    <w:lvl w:ilvl="0" w:tplc="380805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1B068F"/>
    <w:multiLevelType w:val="hybridMultilevel"/>
    <w:tmpl w:val="E8F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CA13D4"/>
    <w:multiLevelType w:val="hybridMultilevel"/>
    <w:tmpl w:val="F2FEC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4151F"/>
    <w:multiLevelType w:val="hybridMultilevel"/>
    <w:tmpl w:val="E374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66C4D"/>
    <w:multiLevelType w:val="hybridMultilevel"/>
    <w:tmpl w:val="3E661DE6"/>
    <w:lvl w:ilvl="0" w:tplc="2D7EC322">
      <w:start w:val="1"/>
      <w:numFmt w:val="bullet"/>
      <w:pStyle w:val="lista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2">
    <w:nsid w:val="0F097F94"/>
    <w:multiLevelType w:val="hybridMultilevel"/>
    <w:tmpl w:val="1E84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80B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635E5"/>
    <w:multiLevelType w:val="hybridMultilevel"/>
    <w:tmpl w:val="D0F01F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4A4A8C"/>
    <w:multiLevelType w:val="hybridMultilevel"/>
    <w:tmpl w:val="629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76C1A"/>
    <w:multiLevelType w:val="hybridMultilevel"/>
    <w:tmpl w:val="F77C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24852"/>
    <w:multiLevelType w:val="multilevel"/>
    <w:tmpl w:val="47F60806"/>
    <w:name w:val="WW8Num5222"/>
    <w:lvl w:ilvl="0">
      <w:start w:val="13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17">
    <w:nsid w:val="17C05D05"/>
    <w:multiLevelType w:val="hybridMultilevel"/>
    <w:tmpl w:val="DFBC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F4BEC"/>
    <w:multiLevelType w:val="hybridMultilevel"/>
    <w:tmpl w:val="E6E09F38"/>
    <w:lvl w:ilvl="0" w:tplc="C9A2E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E5336"/>
    <w:multiLevelType w:val="hybridMultilevel"/>
    <w:tmpl w:val="0C72E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12012"/>
    <w:multiLevelType w:val="hybridMultilevel"/>
    <w:tmpl w:val="E32E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572BF4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4D5C7C"/>
    <w:multiLevelType w:val="hybridMultilevel"/>
    <w:tmpl w:val="DF6E1BB8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56B83"/>
    <w:multiLevelType w:val="hybridMultilevel"/>
    <w:tmpl w:val="AB241E0C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25CE0DA3"/>
    <w:multiLevelType w:val="hybridMultilevel"/>
    <w:tmpl w:val="93386D9E"/>
    <w:lvl w:ilvl="0" w:tplc="E05CDE8C">
      <w:start w:val="1"/>
      <w:numFmt w:val="lowerLetter"/>
      <w:lvlText w:val="ad %1."/>
      <w:lvlJc w:val="left"/>
      <w:pPr>
        <w:ind w:left="2880" w:hanging="360"/>
      </w:pPr>
      <w:rPr>
        <w:rFonts w:hint="default"/>
      </w:rPr>
    </w:lvl>
    <w:lvl w:ilvl="1" w:tplc="A3BCCDBE">
      <w:start w:val="1"/>
      <w:numFmt w:val="lowerLetter"/>
      <w:suff w:val="space"/>
      <w:lvlText w:val="ad 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C3655"/>
    <w:multiLevelType w:val="hybridMultilevel"/>
    <w:tmpl w:val="409AA6D6"/>
    <w:lvl w:ilvl="0" w:tplc="6392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C744A0"/>
    <w:multiLevelType w:val="hybridMultilevel"/>
    <w:tmpl w:val="18F01A74"/>
    <w:lvl w:ilvl="0" w:tplc="20969A64">
      <w:start w:val="1"/>
      <w:numFmt w:val="upperLetter"/>
      <w:pStyle w:val="Nagwki-normaln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A60B61"/>
    <w:multiLevelType w:val="hybridMultilevel"/>
    <w:tmpl w:val="7EECC200"/>
    <w:lvl w:ilvl="0" w:tplc="2FEA87F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B2440A3"/>
    <w:multiLevelType w:val="multilevel"/>
    <w:tmpl w:val="3DDEC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D9A227B"/>
    <w:multiLevelType w:val="hybridMultilevel"/>
    <w:tmpl w:val="ED683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D1680"/>
    <w:multiLevelType w:val="hybridMultilevel"/>
    <w:tmpl w:val="1C265428"/>
    <w:name w:val="WW8Num523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DEF4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24015C"/>
    <w:multiLevelType w:val="hybridMultilevel"/>
    <w:tmpl w:val="9BB4E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E27BA5"/>
    <w:multiLevelType w:val="multilevel"/>
    <w:tmpl w:val="22FEEBFA"/>
    <w:name w:val="WW8Num522"/>
    <w:lvl w:ilvl="0">
      <w:start w:val="10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33">
    <w:nsid w:val="362731C5"/>
    <w:multiLevelType w:val="hybridMultilevel"/>
    <w:tmpl w:val="00F616F0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380D76C9"/>
    <w:multiLevelType w:val="hybridMultilevel"/>
    <w:tmpl w:val="DBF4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89B4893"/>
    <w:multiLevelType w:val="hybridMultilevel"/>
    <w:tmpl w:val="0678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CD1392"/>
    <w:multiLevelType w:val="hybridMultilevel"/>
    <w:tmpl w:val="794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7760CA"/>
    <w:multiLevelType w:val="hybridMultilevel"/>
    <w:tmpl w:val="BE288D0A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2A5006"/>
    <w:multiLevelType w:val="hybridMultilevel"/>
    <w:tmpl w:val="8664465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875679"/>
    <w:multiLevelType w:val="hybridMultilevel"/>
    <w:tmpl w:val="4E3E38D2"/>
    <w:lvl w:ilvl="0" w:tplc="992EF5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EF7436"/>
    <w:multiLevelType w:val="hybridMultilevel"/>
    <w:tmpl w:val="0438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732CC4"/>
    <w:multiLevelType w:val="hybridMultilevel"/>
    <w:tmpl w:val="8DB49B18"/>
    <w:lvl w:ilvl="0" w:tplc="639233CC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824ABD"/>
    <w:multiLevelType w:val="hybridMultilevel"/>
    <w:tmpl w:val="EDD6C09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1D0ED4"/>
    <w:multiLevelType w:val="hybridMultilevel"/>
    <w:tmpl w:val="2BE0B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2333197"/>
    <w:multiLevelType w:val="hybridMultilevel"/>
    <w:tmpl w:val="FF3E9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C057FB"/>
    <w:multiLevelType w:val="hybridMultilevel"/>
    <w:tmpl w:val="FD647ED2"/>
    <w:lvl w:ilvl="0" w:tplc="D9E02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162794"/>
    <w:multiLevelType w:val="hybridMultilevel"/>
    <w:tmpl w:val="247AD744"/>
    <w:name w:val="WW8Num5232"/>
    <w:lvl w:ilvl="0" w:tplc="9FA8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0033D"/>
    <w:multiLevelType w:val="hybridMultilevel"/>
    <w:tmpl w:val="ED16F794"/>
    <w:name w:val="WW8Num52322"/>
    <w:lvl w:ilvl="0" w:tplc="9FA8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BA1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CB496D"/>
    <w:multiLevelType w:val="multilevel"/>
    <w:tmpl w:val="671048F8"/>
    <w:name w:val="WW8Num52"/>
    <w:lvl w:ilvl="0">
      <w:start w:val="17"/>
      <w:numFmt w:val="upperRoman"/>
      <w:lvlText w:val="%1."/>
      <w:lvlJc w:val="righ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50">
    <w:nsid w:val="614D077D"/>
    <w:multiLevelType w:val="hybridMultilevel"/>
    <w:tmpl w:val="F3B4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32D44"/>
    <w:multiLevelType w:val="hybridMultilevel"/>
    <w:tmpl w:val="ACC6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B9C1956"/>
    <w:multiLevelType w:val="hybridMultilevel"/>
    <w:tmpl w:val="FEE892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6BA1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CF362F"/>
    <w:multiLevelType w:val="hybridMultilevel"/>
    <w:tmpl w:val="EA566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E562346"/>
    <w:multiLevelType w:val="hybridMultilevel"/>
    <w:tmpl w:val="E6E09F38"/>
    <w:lvl w:ilvl="0" w:tplc="C9A2E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F4651"/>
    <w:multiLevelType w:val="hybridMultilevel"/>
    <w:tmpl w:val="4F18A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A5368A"/>
    <w:multiLevelType w:val="hybridMultilevel"/>
    <w:tmpl w:val="6CD48D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440E55"/>
    <w:multiLevelType w:val="hybridMultilevel"/>
    <w:tmpl w:val="EE2476CE"/>
    <w:lvl w:ilvl="0" w:tplc="3320C786">
      <w:start w:val="1"/>
      <w:numFmt w:val="decimal"/>
      <w:suff w:val="space"/>
      <w:lvlText w:val="Ad %1"/>
      <w:lvlJc w:val="left"/>
      <w:pPr>
        <w:ind w:left="720" w:hanging="360"/>
      </w:pPr>
      <w:rPr>
        <w:rFonts w:hint="default"/>
        <w:b/>
      </w:rPr>
    </w:lvl>
    <w:lvl w:ilvl="1" w:tplc="6A3AC0F4">
      <w:start w:val="1"/>
      <w:numFmt w:val="decimal"/>
      <w:lvlText w:val="ad 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421EE8"/>
    <w:multiLevelType w:val="hybridMultilevel"/>
    <w:tmpl w:val="9676CF6E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D211FE2"/>
    <w:multiLevelType w:val="hybridMultilevel"/>
    <w:tmpl w:val="4CEC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707667"/>
    <w:multiLevelType w:val="hybridMultilevel"/>
    <w:tmpl w:val="B406C780"/>
    <w:lvl w:ilvl="0" w:tplc="6EBC91D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716906"/>
    <w:multiLevelType w:val="hybridMultilevel"/>
    <w:tmpl w:val="CF627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F01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45"/>
  </w:num>
  <w:num w:numId="10">
    <w:abstractNumId w:val="27"/>
  </w:num>
  <w:num w:numId="11">
    <w:abstractNumId w:val="33"/>
  </w:num>
  <w:num w:numId="12">
    <w:abstractNumId w:val="42"/>
  </w:num>
  <w:num w:numId="13">
    <w:abstractNumId w:val="22"/>
  </w:num>
  <w:num w:numId="14">
    <w:abstractNumId w:val="37"/>
  </w:num>
  <w:num w:numId="15">
    <w:abstractNumId w:val="28"/>
  </w:num>
  <w:num w:numId="16">
    <w:abstractNumId w:val="17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32"/>
  </w:num>
  <w:num w:numId="20">
    <w:abstractNumId w:val="16"/>
  </w:num>
  <w:num w:numId="21">
    <w:abstractNumId w:val="35"/>
  </w:num>
  <w:num w:numId="22">
    <w:abstractNumId w:val="20"/>
  </w:num>
  <w:num w:numId="23">
    <w:abstractNumId w:val="34"/>
  </w:num>
  <w:num w:numId="24">
    <w:abstractNumId w:val="12"/>
  </w:num>
  <w:num w:numId="25">
    <w:abstractNumId w:val="36"/>
  </w:num>
  <w:num w:numId="26">
    <w:abstractNumId w:val="55"/>
  </w:num>
  <w:num w:numId="27">
    <w:abstractNumId w:val="8"/>
  </w:num>
  <w:num w:numId="28">
    <w:abstractNumId w:val="60"/>
  </w:num>
  <w:num w:numId="29">
    <w:abstractNumId w:val="10"/>
  </w:num>
  <w:num w:numId="30">
    <w:abstractNumId w:val="61"/>
  </w:num>
  <w:num w:numId="31">
    <w:abstractNumId w:val="40"/>
  </w:num>
  <w:num w:numId="32">
    <w:abstractNumId w:val="58"/>
  </w:num>
  <w:num w:numId="33">
    <w:abstractNumId w:val="31"/>
  </w:num>
  <w:num w:numId="34">
    <w:abstractNumId w:val="14"/>
  </w:num>
  <w:num w:numId="35">
    <w:abstractNumId w:val="38"/>
  </w:num>
  <w:num w:numId="36">
    <w:abstractNumId w:val="43"/>
  </w:num>
  <w:num w:numId="37">
    <w:abstractNumId w:val="50"/>
  </w:num>
  <w:num w:numId="38">
    <w:abstractNumId w:val="56"/>
  </w:num>
  <w:num w:numId="39">
    <w:abstractNumId w:val="39"/>
  </w:num>
  <w:num w:numId="40">
    <w:abstractNumId w:val="21"/>
  </w:num>
  <w:num w:numId="41">
    <w:abstractNumId w:val="9"/>
  </w:num>
  <w:num w:numId="42">
    <w:abstractNumId w:val="41"/>
  </w:num>
  <w:num w:numId="43">
    <w:abstractNumId w:val="53"/>
  </w:num>
  <w:num w:numId="44">
    <w:abstractNumId w:val="44"/>
  </w:num>
  <w:num w:numId="45">
    <w:abstractNumId w:val="26"/>
  </w:num>
  <w:num w:numId="46">
    <w:abstractNumId w:val="51"/>
  </w:num>
  <w:num w:numId="47">
    <w:abstractNumId w:val="18"/>
  </w:num>
  <w:num w:numId="48">
    <w:abstractNumId w:val="25"/>
  </w:num>
  <w:num w:numId="49">
    <w:abstractNumId w:val="54"/>
  </w:num>
  <w:num w:numId="50">
    <w:abstractNumId w:val="23"/>
  </w:num>
  <w:num w:numId="51">
    <w:abstractNumId w:val="52"/>
  </w:num>
  <w:num w:numId="52">
    <w:abstractNumId w:val="29"/>
  </w:num>
  <w:num w:numId="53">
    <w:abstractNumId w:val="15"/>
  </w:num>
  <w:num w:numId="54">
    <w:abstractNumId w:val="7"/>
  </w:num>
  <w:num w:numId="55">
    <w:abstractNumId w:val="57"/>
  </w:num>
  <w:num w:numId="56">
    <w:abstractNumId w:val="24"/>
  </w:num>
  <w:num w:numId="57">
    <w:abstractNumId w:val="19"/>
  </w:num>
  <w:num w:numId="58">
    <w:abstractNumId w:val="30"/>
  </w:num>
  <w:num w:numId="59">
    <w:abstractNumId w:val="47"/>
  </w:num>
  <w:num w:numId="60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8"/>
    <w:rsid w:val="00024F4E"/>
    <w:rsid w:val="00032973"/>
    <w:rsid w:val="0003530F"/>
    <w:rsid w:val="00054127"/>
    <w:rsid w:val="00057E58"/>
    <w:rsid w:val="00086A12"/>
    <w:rsid w:val="000904FE"/>
    <w:rsid w:val="000B6B6A"/>
    <w:rsid w:val="000F4F9D"/>
    <w:rsid w:val="0010434B"/>
    <w:rsid w:val="0011380E"/>
    <w:rsid w:val="001333B1"/>
    <w:rsid w:val="00144A7F"/>
    <w:rsid w:val="001B4AEA"/>
    <w:rsid w:val="00204E40"/>
    <w:rsid w:val="002278DA"/>
    <w:rsid w:val="00244614"/>
    <w:rsid w:val="00244A9B"/>
    <w:rsid w:val="00256C7D"/>
    <w:rsid w:val="00257F04"/>
    <w:rsid w:val="00267F15"/>
    <w:rsid w:val="00283621"/>
    <w:rsid w:val="002871AC"/>
    <w:rsid w:val="002C7EA3"/>
    <w:rsid w:val="002F59E0"/>
    <w:rsid w:val="00326D2F"/>
    <w:rsid w:val="00344A50"/>
    <w:rsid w:val="003464D2"/>
    <w:rsid w:val="0036281F"/>
    <w:rsid w:val="0036407D"/>
    <w:rsid w:val="003A3637"/>
    <w:rsid w:val="003C28D6"/>
    <w:rsid w:val="003E3563"/>
    <w:rsid w:val="003F1C2A"/>
    <w:rsid w:val="003F1F88"/>
    <w:rsid w:val="003F2FFD"/>
    <w:rsid w:val="00442F54"/>
    <w:rsid w:val="00472A1A"/>
    <w:rsid w:val="00492BC0"/>
    <w:rsid w:val="00492DC5"/>
    <w:rsid w:val="004A2A2C"/>
    <w:rsid w:val="004E5F26"/>
    <w:rsid w:val="004E66DE"/>
    <w:rsid w:val="004F5E00"/>
    <w:rsid w:val="0051421D"/>
    <w:rsid w:val="0052711C"/>
    <w:rsid w:val="00537D91"/>
    <w:rsid w:val="00543D9B"/>
    <w:rsid w:val="0058251E"/>
    <w:rsid w:val="00594DBF"/>
    <w:rsid w:val="005A09DA"/>
    <w:rsid w:val="005F27AC"/>
    <w:rsid w:val="005F781D"/>
    <w:rsid w:val="00613E71"/>
    <w:rsid w:val="00614101"/>
    <w:rsid w:val="00620054"/>
    <w:rsid w:val="00631E98"/>
    <w:rsid w:val="006409E5"/>
    <w:rsid w:val="00644F59"/>
    <w:rsid w:val="00647311"/>
    <w:rsid w:val="00654C11"/>
    <w:rsid w:val="00657E19"/>
    <w:rsid w:val="006825CB"/>
    <w:rsid w:val="006D48A0"/>
    <w:rsid w:val="007114A9"/>
    <w:rsid w:val="00724AAB"/>
    <w:rsid w:val="007269D4"/>
    <w:rsid w:val="00734BAF"/>
    <w:rsid w:val="00746D6E"/>
    <w:rsid w:val="007505EF"/>
    <w:rsid w:val="00761902"/>
    <w:rsid w:val="007728EF"/>
    <w:rsid w:val="007832E8"/>
    <w:rsid w:val="007A0852"/>
    <w:rsid w:val="007E503F"/>
    <w:rsid w:val="007F52DB"/>
    <w:rsid w:val="0080300C"/>
    <w:rsid w:val="008062A1"/>
    <w:rsid w:val="00812203"/>
    <w:rsid w:val="008305C5"/>
    <w:rsid w:val="0084616C"/>
    <w:rsid w:val="00873C39"/>
    <w:rsid w:val="008C019E"/>
    <w:rsid w:val="008E63AE"/>
    <w:rsid w:val="00922865"/>
    <w:rsid w:val="00927E36"/>
    <w:rsid w:val="009A1729"/>
    <w:rsid w:val="009A74EB"/>
    <w:rsid w:val="009D2730"/>
    <w:rsid w:val="009E4F08"/>
    <w:rsid w:val="00A075F9"/>
    <w:rsid w:val="00A10927"/>
    <w:rsid w:val="00A157D5"/>
    <w:rsid w:val="00A168DD"/>
    <w:rsid w:val="00A172F3"/>
    <w:rsid w:val="00A30094"/>
    <w:rsid w:val="00A32ADE"/>
    <w:rsid w:val="00A5549C"/>
    <w:rsid w:val="00A97249"/>
    <w:rsid w:val="00AC0208"/>
    <w:rsid w:val="00AD0688"/>
    <w:rsid w:val="00AE09EC"/>
    <w:rsid w:val="00AE4E70"/>
    <w:rsid w:val="00B13174"/>
    <w:rsid w:val="00B25AA4"/>
    <w:rsid w:val="00B435B4"/>
    <w:rsid w:val="00B57F12"/>
    <w:rsid w:val="00B901D0"/>
    <w:rsid w:val="00BA38FD"/>
    <w:rsid w:val="00BA754A"/>
    <w:rsid w:val="00BB7E7C"/>
    <w:rsid w:val="00BC215D"/>
    <w:rsid w:val="00BC6075"/>
    <w:rsid w:val="00BF04E5"/>
    <w:rsid w:val="00C01FA8"/>
    <w:rsid w:val="00C202B2"/>
    <w:rsid w:val="00C237F7"/>
    <w:rsid w:val="00C642BA"/>
    <w:rsid w:val="00C65805"/>
    <w:rsid w:val="00C85796"/>
    <w:rsid w:val="00CA7F15"/>
    <w:rsid w:val="00CC7EA7"/>
    <w:rsid w:val="00CD2166"/>
    <w:rsid w:val="00CD5B52"/>
    <w:rsid w:val="00CD66E7"/>
    <w:rsid w:val="00CE3B75"/>
    <w:rsid w:val="00CF0066"/>
    <w:rsid w:val="00D2291D"/>
    <w:rsid w:val="00D8193A"/>
    <w:rsid w:val="00DA1FAC"/>
    <w:rsid w:val="00DA3C02"/>
    <w:rsid w:val="00DB0903"/>
    <w:rsid w:val="00DB277F"/>
    <w:rsid w:val="00E21287"/>
    <w:rsid w:val="00E3437D"/>
    <w:rsid w:val="00E35AAA"/>
    <w:rsid w:val="00E572D5"/>
    <w:rsid w:val="00E722B0"/>
    <w:rsid w:val="00E82832"/>
    <w:rsid w:val="00E92E3C"/>
    <w:rsid w:val="00EE7780"/>
    <w:rsid w:val="00F258E8"/>
    <w:rsid w:val="00F43178"/>
    <w:rsid w:val="00F4680B"/>
    <w:rsid w:val="00F664BB"/>
    <w:rsid w:val="00F73386"/>
    <w:rsid w:val="00F77146"/>
    <w:rsid w:val="00F863EE"/>
    <w:rsid w:val="00FB3771"/>
    <w:rsid w:val="00FB5E16"/>
    <w:rsid w:val="00FD1E3A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7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F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komentarza">
    <w:name w:val="annotation text"/>
    <w:basedOn w:val="Normalny"/>
    <w:uiPriority w:val="99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styleId="Tekstprzypisukocowego">
    <w:name w:val="endnote text"/>
    <w:basedOn w:val="Normalny"/>
    <w:uiPriority w:val="99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A1FAC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A1FAC"/>
  </w:style>
  <w:style w:type="character" w:customStyle="1" w:styleId="xbe">
    <w:name w:val="_xbe"/>
    <w:basedOn w:val="Domylnaczcionkaakapitu"/>
    <w:rsid w:val="00DA1FAC"/>
  </w:style>
  <w:style w:type="character" w:styleId="Odwoanieprzypisukocowego">
    <w:name w:val="endnote reference"/>
    <w:basedOn w:val="Domylnaczcionkaakapitu"/>
    <w:uiPriority w:val="99"/>
    <w:semiHidden/>
    <w:unhideWhenUsed/>
    <w:rsid w:val="00DA1F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1FAC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ki-normalne">
    <w:name w:val="Nagłówki - normalne"/>
    <w:basedOn w:val="Akapitzlist"/>
    <w:link w:val="Nagwki-normalneZnak"/>
    <w:qFormat/>
    <w:rsid w:val="00DA1FAC"/>
    <w:pPr>
      <w:widowControl w:val="0"/>
      <w:numPr>
        <w:numId w:val="45"/>
      </w:numPr>
      <w:suppressAutoHyphens w:val="0"/>
      <w:overflowPunct w:val="0"/>
      <w:adjustRightInd w:val="0"/>
      <w:spacing w:before="120" w:after="120"/>
      <w:jc w:val="both"/>
    </w:pPr>
    <w:rPr>
      <w:b/>
      <w:color w:val="000000"/>
      <w:kern w:val="28"/>
      <w:szCs w:val="18"/>
      <w:u w:val="single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ki-normalneZnak">
    <w:name w:val="Nagłówki - normalne Znak"/>
    <w:basedOn w:val="AkapitzlistZnak"/>
    <w:link w:val="Nagwki-normalne"/>
    <w:rsid w:val="00DA1FAC"/>
    <w:rPr>
      <w:rFonts w:ascii="Calibri" w:eastAsia="Calibri" w:hAnsi="Calibri" w:cs="Calibri"/>
      <w:b/>
      <w:color w:val="000000"/>
      <w:kern w:val="28"/>
      <w:sz w:val="22"/>
      <w:szCs w:val="1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A1FAC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FAC"/>
    <w:rPr>
      <w:rFonts w:ascii="Calibri" w:eastAsia="Calibri" w:hAnsi="Calibri"/>
      <w:sz w:val="22"/>
      <w:szCs w:val="21"/>
      <w:lang w:eastAsia="en-US"/>
    </w:rPr>
  </w:style>
  <w:style w:type="character" w:customStyle="1" w:styleId="Nagwek1Znak1">
    <w:name w:val="Nagłówek 1 Znak1"/>
    <w:basedOn w:val="Domylnaczcionkaakapitu"/>
    <w:uiPriority w:val="9"/>
    <w:rsid w:val="00DA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386"/>
    <w:rPr>
      <w:rFonts w:ascii="Verdana" w:eastAsia="Calibri" w:hAnsi="Verdana" w:cs="Arial"/>
      <w:color w:val="0000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7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FA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/>
    </w:rPr>
  </w:style>
  <w:style w:type="character" w:customStyle="1" w:styleId="WW8Num5z0">
    <w:name w:val="WW8Num5z0"/>
    <w:rPr>
      <w:b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b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2">
    <w:name w:val="WW8Num15z2"/>
    <w:rPr>
      <w:b w:val="0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23z0">
    <w:name w:val="WW8Num23z0"/>
    <w:rPr>
      <w:b/>
    </w:rPr>
  </w:style>
  <w:style w:type="character" w:customStyle="1" w:styleId="WW8Num23z2">
    <w:name w:val="WW8Num23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6z2">
    <w:name w:val="WW8Num26z2"/>
    <w:rPr>
      <w:b w:val="0"/>
    </w:rPr>
  </w:style>
  <w:style w:type="character" w:customStyle="1" w:styleId="WW8Num28z0">
    <w:name w:val="WW8Num28z0"/>
    <w:rPr>
      <w:b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5z2">
    <w:name w:val="WW8Num35z2"/>
    <w:rPr>
      <w:b w:val="0"/>
    </w:rPr>
  </w:style>
  <w:style w:type="character" w:customStyle="1" w:styleId="WW8Num39z0">
    <w:name w:val="WW8Num39z0"/>
    <w:rPr>
      <w:b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paragraph" w:styleId="Lista0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komentarza">
    <w:name w:val="annotation text"/>
    <w:basedOn w:val="Normalny"/>
    <w:uiPriority w:val="99"/>
    <w:semiHidden/>
    <w:pPr>
      <w:spacing w:line="240" w:lineRule="auto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styleId="Tekstprzypisukocowego">
    <w:name w:val="endnote text"/>
    <w:basedOn w:val="Normalny"/>
    <w:uiPriority w:val="99"/>
    <w:semiHidden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Verdana" w:eastAsia="Andale Sans UI" w:hAnsi="Verdana"/>
      <w:kern w:val="1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A157D5"/>
  </w:style>
  <w:style w:type="paragraph" w:customStyle="1" w:styleId="lista">
    <w:name w:val="lista"/>
    <w:basedOn w:val="Normalny"/>
    <w:rsid w:val="00A157D5"/>
    <w:pPr>
      <w:numPr>
        <w:numId w:val="7"/>
      </w:numPr>
      <w:suppressAutoHyphens w:val="0"/>
      <w:spacing w:before="60" w:after="0" w:line="288" w:lineRule="auto"/>
    </w:pPr>
    <w:rPr>
      <w:rFonts w:ascii="Arial" w:eastAsia="Times New Roman" w:hAnsi="Arial" w:cs="Arial"/>
      <w:sz w:val="19"/>
      <w:szCs w:val="21"/>
      <w:lang w:eastAsia="pl-PL"/>
    </w:rPr>
  </w:style>
  <w:style w:type="paragraph" w:styleId="Poprawka">
    <w:name w:val="Revision"/>
    <w:hidden/>
    <w:uiPriority w:val="99"/>
    <w:semiHidden/>
    <w:rsid w:val="00A075F9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DA1FAC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A1FAC"/>
  </w:style>
  <w:style w:type="character" w:customStyle="1" w:styleId="xbe">
    <w:name w:val="_xbe"/>
    <w:basedOn w:val="Domylnaczcionkaakapitu"/>
    <w:rsid w:val="00DA1FAC"/>
  </w:style>
  <w:style w:type="character" w:styleId="Odwoanieprzypisukocowego">
    <w:name w:val="endnote reference"/>
    <w:basedOn w:val="Domylnaczcionkaakapitu"/>
    <w:uiPriority w:val="99"/>
    <w:semiHidden/>
    <w:unhideWhenUsed/>
    <w:rsid w:val="00DA1F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A1FAC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ki-normalne">
    <w:name w:val="Nagłówki - normalne"/>
    <w:basedOn w:val="Akapitzlist"/>
    <w:link w:val="Nagwki-normalneZnak"/>
    <w:qFormat/>
    <w:rsid w:val="00DA1FAC"/>
    <w:pPr>
      <w:widowControl w:val="0"/>
      <w:numPr>
        <w:numId w:val="45"/>
      </w:numPr>
      <w:suppressAutoHyphens w:val="0"/>
      <w:overflowPunct w:val="0"/>
      <w:adjustRightInd w:val="0"/>
      <w:spacing w:before="120" w:after="120"/>
      <w:jc w:val="both"/>
    </w:pPr>
    <w:rPr>
      <w:b/>
      <w:color w:val="000000"/>
      <w:kern w:val="28"/>
      <w:szCs w:val="18"/>
      <w:u w:val="single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ki-normalneZnak">
    <w:name w:val="Nagłówki - normalne Znak"/>
    <w:basedOn w:val="AkapitzlistZnak"/>
    <w:link w:val="Nagwki-normalne"/>
    <w:rsid w:val="00DA1FAC"/>
    <w:rPr>
      <w:rFonts w:ascii="Calibri" w:eastAsia="Calibri" w:hAnsi="Calibri" w:cs="Calibri"/>
      <w:b/>
      <w:color w:val="000000"/>
      <w:kern w:val="28"/>
      <w:sz w:val="22"/>
      <w:szCs w:val="18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A1FAC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1FAC"/>
    <w:rPr>
      <w:rFonts w:ascii="Calibri" w:eastAsia="Calibri" w:hAnsi="Calibri"/>
      <w:sz w:val="22"/>
      <w:szCs w:val="21"/>
      <w:lang w:eastAsia="en-US"/>
    </w:rPr>
  </w:style>
  <w:style w:type="character" w:customStyle="1" w:styleId="Nagwek1Znak1">
    <w:name w:val="Nagłówek 1 Znak1"/>
    <w:basedOn w:val="Domylnaczcionkaakapitu"/>
    <w:uiPriority w:val="9"/>
    <w:rsid w:val="00DA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386"/>
    <w:rPr>
      <w:rFonts w:ascii="Verdana" w:eastAsia="Calibri" w:hAnsi="Verdana" w:cs="Arial"/>
      <w:color w:val="0000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Białas</dc:creator>
  <cp:lastModifiedBy>Jakub Cieśla</cp:lastModifiedBy>
  <cp:revision>11</cp:revision>
  <cp:lastPrinted>2018-02-08T10:50:00Z</cp:lastPrinted>
  <dcterms:created xsi:type="dcterms:W3CDTF">2018-01-24T10:50:00Z</dcterms:created>
  <dcterms:modified xsi:type="dcterms:W3CDTF">2018-02-08T14:04:00Z</dcterms:modified>
</cp:coreProperties>
</file>