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B1A1" w14:textId="60535CC5" w:rsidR="003E3563" w:rsidRPr="00F73386" w:rsidRDefault="003E3563" w:rsidP="00AC0208">
      <w:pPr>
        <w:pageBreakBefore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86">
        <w:rPr>
          <w:rFonts w:ascii="Times New Roman" w:hAnsi="Times New Roman" w:cs="Times New Roman"/>
          <w:b/>
          <w:sz w:val="24"/>
          <w:szCs w:val="24"/>
        </w:rPr>
        <w:t>Załącznik nr</w:t>
      </w:r>
      <w:r w:rsidR="007505EF" w:rsidRPr="00F7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386">
        <w:rPr>
          <w:rFonts w:ascii="Times New Roman" w:hAnsi="Times New Roman" w:cs="Times New Roman"/>
          <w:b/>
          <w:sz w:val="24"/>
          <w:szCs w:val="24"/>
        </w:rPr>
        <w:t>1 – Formularz oferty</w:t>
      </w:r>
    </w:p>
    <w:p w14:paraId="46BA4B86" w14:textId="77777777" w:rsidR="003E3563" w:rsidRPr="00F73386" w:rsidRDefault="003E3563" w:rsidP="00AC0208">
      <w:pPr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Wykonawca/ pieczątka:</w:t>
      </w:r>
      <w:r w:rsidRPr="00F7338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3E3563" w:rsidRPr="00F73386" w14:paraId="5C72984D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BF1" w14:textId="77777777" w:rsidR="003E3563" w:rsidRPr="00F73386" w:rsidRDefault="003E3563" w:rsidP="00AC0208">
            <w:pPr>
              <w:pStyle w:val="Stopka"/>
              <w:snapToGrid w:val="0"/>
              <w:spacing w:line="276" w:lineRule="auto"/>
              <w:jc w:val="both"/>
            </w:pPr>
          </w:p>
          <w:p w14:paraId="5FD2BBB4" w14:textId="77777777" w:rsidR="003E3563" w:rsidRPr="00F73386" w:rsidRDefault="003E3563" w:rsidP="00AC0208">
            <w:pPr>
              <w:pStyle w:val="Stopka"/>
              <w:spacing w:line="276" w:lineRule="auto"/>
              <w:jc w:val="both"/>
            </w:pPr>
          </w:p>
          <w:p w14:paraId="3277CBAC" w14:textId="77777777" w:rsidR="003E3563" w:rsidRPr="00F73386" w:rsidRDefault="003E3563" w:rsidP="00AC0208">
            <w:pPr>
              <w:pStyle w:val="Stopka"/>
              <w:spacing w:line="276" w:lineRule="auto"/>
              <w:jc w:val="both"/>
            </w:pPr>
          </w:p>
          <w:p w14:paraId="38CD52D0" w14:textId="77777777" w:rsidR="003E3563" w:rsidRPr="00F73386" w:rsidRDefault="003E3563" w:rsidP="00AC0208">
            <w:pPr>
              <w:pStyle w:val="Stopka"/>
              <w:spacing w:line="276" w:lineRule="auto"/>
              <w:jc w:val="both"/>
            </w:pPr>
          </w:p>
          <w:p w14:paraId="37EEBA6C" w14:textId="77777777" w:rsidR="003E3563" w:rsidRPr="00F73386" w:rsidRDefault="003E3563" w:rsidP="00AC0208">
            <w:pPr>
              <w:pStyle w:val="Stopka"/>
              <w:spacing w:line="276" w:lineRule="auto"/>
              <w:jc w:val="both"/>
            </w:pPr>
          </w:p>
        </w:tc>
      </w:tr>
    </w:tbl>
    <w:p w14:paraId="33499E5C" w14:textId="18C74251" w:rsidR="003E3563" w:rsidRPr="00F73386" w:rsidRDefault="003E3563" w:rsidP="00AC0208">
      <w:pPr>
        <w:pStyle w:val="Stopka"/>
        <w:spacing w:line="276" w:lineRule="auto"/>
        <w:jc w:val="both"/>
      </w:pPr>
      <w:r w:rsidRPr="00F73386">
        <w:tab/>
      </w:r>
      <w:r w:rsidRPr="00F73386">
        <w:tab/>
      </w:r>
      <w:r w:rsidRPr="00F73386">
        <w:tab/>
      </w:r>
      <w:r w:rsidRPr="00F73386">
        <w:tab/>
      </w:r>
      <w:r w:rsidRPr="00F73386">
        <w:tab/>
      </w:r>
      <w:r w:rsidRPr="00F73386">
        <w:tab/>
      </w:r>
      <w:r w:rsidRPr="00F73386">
        <w:tab/>
      </w:r>
      <w:r w:rsidRPr="00F73386">
        <w:tab/>
      </w:r>
      <w:r w:rsidR="007505EF" w:rsidRPr="00F73386">
        <w:t>. . . . . . . . . . . . . . . . . . . . .</w:t>
      </w:r>
      <w:r w:rsidR="00620054">
        <w:t xml:space="preserve"> </w:t>
      </w:r>
      <w:r w:rsidRPr="00F73386">
        <w:t>dn</w:t>
      </w:r>
      <w:r w:rsidR="007505EF" w:rsidRPr="00F73386">
        <w:t>.</w:t>
      </w:r>
      <w:r w:rsidR="00620054">
        <w:t xml:space="preserve"> </w:t>
      </w:r>
      <w:r w:rsidR="007505EF" w:rsidRPr="00F73386">
        <w:t xml:space="preserve">. . . . . . . . . . . . . . . . . . </w:t>
      </w:r>
    </w:p>
    <w:p w14:paraId="2A4D07D7" w14:textId="65657E9A" w:rsidR="003E3563" w:rsidRPr="00F73386" w:rsidRDefault="003E3563" w:rsidP="00AC0208">
      <w:pPr>
        <w:pStyle w:val="Stopka"/>
        <w:spacing w:line="276" w:lineRule="auto"/>
        <w:jc w:val="both"/>
      </w:pPr>
      <w:r w:rsidRPr="00F73386">
        <w:t xml:space="preserve">NIP </w:t>
      </w:r>
      <w:r w:rsidR="007505EF" w:rsidRPr="00F73386">
        <w:t xml:space="preserve">. . . . . . . . . . . . . . . . . . . . . . . . . . . . . . . . . . . . . . . . . . . . . </w:t>
      </w:r>
    </w:p>
    <w:p w14:paraId="68328377" w14:textId="4A03802F" w:rsidR="003E3563" w:rsidRPr="00F73386" w:rsidRDefault="003E3563" w:rsidP="00AC0208">
      <w:pPr>
        <w:pStyle w:val="Stopka"/>
        <w:spacing w:line="276" w:lineRule="auto"/>
        <w:jc w:val="both"/>
      </w:pPr>
      <w:r w:rsidRPr="00F73386">
        <w:t>REGON</w:t>
      </w:r>
      <w:r w:rsidR="007505EF" w:rsidRPr="00F73386">
        <w:t xml:space="preserve">. . . . . . . . . . . . . . . . . . . . . . . . . . . . . . . . . . . . . . . . . </w:t>
      </w:r>
    </w:p>
    <w:p w14:paraId="74EA6D8E" w14:textId="77777777" w:rsidR="003E3563" w:rsidRPr="00F73386" w:rsidRDefault="003E3563" w:rsidP="00AC0208">
      <w:pPr>
        <w:pStyle w:val="Stopka"/>
        <w:spacing w:line="276" w:lineRule="auto"/>
        <w:jc w:val="both"/>
        <w:rPr>
          <w:b/>
          <w:bCs/>
        </w:rPr>
      </w:pPr>
    </w:p>
    <w:p w14:paraId="6079CE0E" w14:textId="77777777" w:rsidR="003E3563" w:rsidRPr="00F73386" w:rsidRDefault="003E3563" w:rsidP="00AC0208">
      <w:pPr>
        <w:pStyle w:val="Stopka"/>
        <w:spacing w:line="276" w:lineRule="auto"/>
        <w:jc w:val="both"/>
        <w:rPr>
          <w:b/>
          <w:bCs/>
        </w:rPr>
      </w:pPr>
      <w:r w:rsidRPr="00F73386">
        <w:rPr>
          <w:b/>
          <w:bCs/>
        </w:rPr>
        <w:t>Formularz oferty</w:t>
      </w:r>
    </w:p>
    <w:p w14:paraId="3BE2D776" w14:textId="77777777" w:rsidR="003E3563" w:rsidRPr="00F73386" w:rsidRDefault="003E3563" w:rsidP="00AC0208">
      <w:pPr>
        <w:pStyle w:val="Stopka"/>
        <w:spacing w:line="276" w:lineRule="auto"/>
        <w:jc w:val="both"/>
        <w:rPr>
          <w:b/>
          <w:bCs/>
        </w:rPr>
      </w:pPr>
    </w:p>
    <w:p w14:paraId="0870A4AF" w14:textId="77777777" w:rsidR="00F258E8" w:rsidRPr="00F73386" w:rsidRDefault="003E3563" w:rsidP="00AC020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W odpowiedzi na zapytanie ofertowe na:</w:t>
      </w:r>
      <w:r w:rsidR="00F258E8" w:rsidRPr="00F733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1790" w14:textId="15988CAB" w:rsidR="003E3563" w:rsidRPr="00F73386" w:rsidRDefault="002871AC" w:rsidP="0028362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86">
        <w:rPr>
          <w:rFonts w:ascii="Times New Roman" w:hAnsi="Times New Roman" w:cs="Times New Roman"/>
          <w:b/>
          <w:sz w:val="24"/>
          <w:szCs w:val="24"/>
        </w:rPr>
        <w:t xml:space="preserve">Na zorganizowanie i przeprowadzenie </w:t>
      </w:r>
      <w:r w:rsidR="0036407D" w:rsidRPr="00F73386">
        <w:rPr>
          <w:rFonts w:ascii="Times New Roman" w:hAnsi="Times New Roman" w:cs="Times New Roman"/>
          <w:b/>
          <w:sz w:val="24"/>
          <w:szCs w:val="24"/>
        </w:rPr>
        <w:t>konferencji Digital Dragons 201</w:t>
      </w:r>
      <w:r w:rsidR="00CE3B75" w:rsidRPr="00F73386">
        <w:rPr>
          <w:rFonts w:ascii="Times New Roman" w:hAnsi="Times New Roman" w:cs="Times New Roman"/>
          <w:b/>
          <w:sz w:val="24"/>
          <w:szCs w:val="24"/>
        </w:rPr>
        <w:t>8</w:t>
      </w:r>
      <w:r w:rsidR="007505EF" w:rsidRPr="00F733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54E8C6" w14:textId="77777777" w:rsidR="002871AC" w:rsidRPr="00F73386" w:rsidRDefault="002871AC" w:rsidP="00AC0208">
      <w:pPr>
        <w:pStyle w:val="Stopka"/>
        <w:spacing w:line="276" w:lineRule="auto"/>
        <w:jc w:val="both"/>
      </w:pPr>
    </w:p>
    <w:p w14:paraId="7572B843" w14:textId="31F3C1B4" w:rsidR="003E3563" w:rsidRPr="00F73386" w:rsidRDefault="003E3563" w:rsidP="00AC0208">
      <w:pPr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73386">
        <w:rPr>
          <w:rFonts w:ascii="Times New Roman" w:eastAsia="Verdana" w:hAnsi="Times New Roman" w:cs="Times New Roman"/>
          <w:sz w:val="24"/>
          <w:szCs w:val="24"/>
        </w:rPr>
        <w:t>Składam(y) ofertę na wykonanie całego przedmiotu zamówienia w zakresie określonym w zapytaniu ofertowym z dnia ………………………</w:t>
      </w:r>
      <w:r w:rsidR="007505EF" w:rsidRPr="00F7338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F73386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4D13D55B" w14:textId="0A5DCB8C" w:rsidR="003E3563" w:rsidRPr="00F73386" w:rsidRDefault="003E3563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CECD702" w14:textId="4D00D5AC" w:rsidR="003E3563" w:rsidRPr="00F73386" w:rsidRDefault="003E3563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079D75D9" w14:textId="77777777" w:rsidR="00283621" w:rsidRPr="00F73386" w:rsidRDefault="00283621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D8685" w14:textId="490907A9" w:rsidR="00204E40" w:rsidRPr="00F73386" w:rsidRDefault="00204E40" w:rsidP="00AC0208">
      <w:pPr>
        <w:numPr>
          <w:ilvl w:val="0"/>
          <w:numId w:val="1"/>
        </w:numPr>
        <w:autoSpaceDE w:val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za wykonanie, transport, montaż, utrzymanie i demontaż:</w:t>
      </w:r>
    </w:p>
    <w:p w14:paraId="214E6E84" w14:textId="177DDDFA" w:rsidR="00204E40" w:rsidRPr="00F73386" w:rsidRDefault="00204E40" w:rsidP="000B6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jednego stoiska wystawienniczego typu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421D" w:rsidRPr="00F73386">
        <w:rPr>
          <w:rFonts w:ascii="Times New Roman" w:hAnsi="Times New Roman" w:cs="Times New Roman"/>
          <w:b/>
          <w:bCs/>
          <w:sz w:val="24"/>
          <w:szCs w:val="24"/>
        </w:rPr>
        <w:t>main</w:t>
      </w:r>
      <w:proofErr w:type="spellEnd"/>
      <w:r w:rsidR="0051421D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ACE77B" w14:textId="3447C21D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43450F" w14:textId="4326A73C" w:rsidR="0051421D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7E8837B1" w14:textId="77777777" w:rsidR="0058251E" w:rsidRPr="00F73386" w:rsidRDefault="0058251E" w:rsidP="000B6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jednego stoiska wystawienniczego typu </w:t>
      </w:r>
      <w:proofErr w:type="spellStart"/>
      <w:r w:rsidRPr="00F73386">
        <w:rPr>
          <w:rFonts w:ascii="Times New Roman" w:hAnsi="Times New Roman" w:cs="Times New Roman"/>
          <w:b/>
          <w:bCs/>
          <w:sz w:val="24"/>
          <w:szCs w:val="24"/>
        </w:rPr>
        <w:t>national</w:t>
      </w:r>
      <w:proofErr w:type="spellEnd"/>
    </w:p>
    <w:p w14:paraId="58F27B65" w14:textId="0D182814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974A96E" w14:textId="39EADB25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3B94D5B3" w14:textId="77777777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70DB7" w14:textId="77777777" w:rsidR="00204E40" w:rsidRPr="00F73386" w:rsidRDefault="00204E40" w:rsidP="000B6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jednego stoiska wystawienniczego typu </w:t>
      </w:r>
      <w:proofErr w:type="spellStart"/>
      <w:r w:rsidRPr="00F73386">
        <w:rPr>
          <w:rFonts w:ascii="Times New Roman" w:hAnsi="Times New Roman" w:cs="Times New Roman"/>
          <w:b/>
          <w:bCs/>
          <w:sz w:val="24"/>
          <w:szCs w:val="24"/>
        </w:rPr>
        <w:t>gold</w:t>
      </w:r>
      <w:proofErr w:type="spellEnd"/>
    </w:p>
    <w:p w14:paraId="70360F94" w14:textId="6C24537C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F97509B" w14:textId="488BB930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4AFC2413" w14:textId="30DD2C96" w:rsidR="00204E40" w:rsidRPr="00F73386" w:rsidRDefault="00204E40" w:rsidP="000B6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jednego stoiska wystawienniczego typu </w:t>
      </w:r>
      <w:proofErr w:type="spellStart"/>
      <w:r w:rsidR="0058251E" w:rsidRPr="00F73386">
        <w:rPr>
          <w:rFonts w:ascii="Times New Roman" w:hAnsi="Times New Roman" w:cs="Times New Roman"/>
          <w:b/>
          <w:bCs/>
          <w:sz w:val="24"/>
          <w:szCs w:val="24"/>
        </w:rPr>
        <w:t>silver</w:t>
      </w:r>
      <w:proofErr w:type="spellEnd"/>
    </w:p>
    <w:p w14:paraId="4600B79B" w14:textId="114D3E52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49092D2" w14:textId="05C30949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BD8445A" w14:textId="77777777" w:rsidR="00204E40" w:rsidRPr="00F73386" w:rsidRDefault="00204E40" w:rsidP="000B6B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jednego stoiska wystawienniczego typu </w:t>
      </w:r>
      <w:proofErr w:type="spellStart"/>
      <w:r w:rsidRPr="00F73386">
        <w:rPr>
          <w:rFonts w:ascii="Times New Roman" w:hAnsi="Times New Roman" w:cs="Times New Roman"/>
          <w:b/>
          <w:bCs/>
          <w:sz w:val="24"/>
          <w:szCs w:val="24"/>
        </w:rPr>
        <w:t>bronze</w:t>
      </w:r>
      <w:proofErr w:type="spellEnd"/>
      <w:r w:rsidRPr="00F733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C31147" w14:textId="30EA62FD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Cena netto: ……………………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07AAFE0" w14:textId="157D4578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386">
        <w:rPr>
          <w:rFonts w:ascii="Times New Roman" w:hAnsi="Times New Roman" w:cs="Times New Roman"/>
          <w:b/>
          <w:bCs/>
          <w:sz w:val="24"/>
          <w:szCs w:val="24"/>
        </w:rPr>
        <w:t>Cena brutto: …………………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ab/>
        <w:t>słownie: …………………………………………………</w:t>
      </w:r>
      <w:r w:rsidR="007505EF" w:rsidRPr="00F733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2DBA1179" w14:textId="77777777" w:rsidR="00204E40" w:rsidRPr="00F73386" w:rsidRDefault="00204E40" w:rsidP="00AC0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D146A" w14:textId="388BA568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386">
        <w:rPr>
          <w:rFonts w:ascii="Times New Roman" w:hAnsi="Times New Roman" w:cs="Times New Roman"/>
          <w:bCs/>
          <w:sz w:val="24"/>
          <w:szCs w:val="24"/>
        </w:rPr>
        <w:t xml:space="preserve">Cena </w:t>
      </w:r>
      <w:r w:rsidR="002871AC" w:rsidRPr="00F73386">
        <w:rPr>
          <w:rFonts w:ascii="Times New Roman" w:hAnsi="Times New Roman" w:cs="Times New Roman"/>
          <w:bCs/>
          <w:sz w:val="24"/>
          <w:szCs w:val="24"/>
        </w:rPr>
        <w:t>określona</w:t>
      </w:r>
      <w:r w:rsidR="00204E40" w:rsidRPr="00F73386">
        <w:rPr>
          <w:rFonts w:ascii="Times New Roman" w:hAnsi="Times New Roman" w:cs="Times New Roman"/>
          <w:bCs/>
          <w:sz w:val="24"/>
          <w:szCs w:val="24"/>
        </w:rPr>
        <w:t xml:space="preserve"> w pkt</w:t>
      </w:r>
      <w:r w:rsidR="007505EF" w:rsidRPr="00F733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4E40" w:rsidRPr="00F73386">
        <w:rPr>
          <w:rFonts w:ascii="Times New Roman" w:hAnsi="Times New Roman" w:cs="Times New Roman"/>
          <w:bCs/>
          <w:sz w:val="24"/>
          <w:szCs w:val="24"/>
        </w:rPr>
        <w:t>1 jest ceną</w:t>
      </w:r>
      <w:r w:rsidR="002871AC" w:rsidRPr="00F7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386">
        <w:rPr>
          <w:rFonts w:ascii="Times New Roman" w:hAnsi="Times New Roman" w:cs="Times New Roman"/>
          <w:bCs/>
          <w:sz w:val="24"/>
          <w:szCs w:val="24"/>
        </w:rPr>
        <w:t xml:space="preserve">brutto oferty jest ceną ryczałtową i obejmuje wszelkie koszty, które mogą wyniknąć w związku </w:t>
      </w:r>
      <w:r w:rsidR="00DA1FAC" w:rsidRPr="00F73386">
        <w:rPr>
          <w:rFonts w:ascii="Times New Roman" w:hAnsi="Times New Roman" w:cs="Times New Roman"/>
          <w:bCs/>
          <w:sz w:val="24"/>
          <w:szCs w:val="24"/>
        </w:rPr>
        <w:t>z wykonaniem zamówienia zgodnie</w:t>
      </w:r>
      <w:r w:rsidR="00DA1FAC" w:rsidRPr="00F73386">
        <w:rPr>
          <w:rFonts w:ascii="Times New Roman" w:hAnsi="Times New Roman" w:cs="Times New Roman"/>
          <w:bCs/>
          <w:sz w:val="24"/>
          <w:szCs w:val="24"/>
        </w:rPr>
        <w:br/>
      </w:r>
      <w:r w:rsidRPr="00F73386">
        <w:rPr>
          <w:rFonts w:ascii="Times New Roman" w:hAnsi="Times New Roman" w:cs="Times New Roman"/>
          <w:bCs/>
          <w:sz w:val="24"/>
          <w:szCs w:val="24"/>
        </w:rPr>
        <w:t>z warunkami określonym w umowie</w:t>
      </w:r>
      <w:r w:rsidR="007505EF" w:rsidRPr="00F733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450EF6" w14:textId="7525518C" w:rsidR="00204E40" w:rsidRPr="00F73386" w:rsidRDefault="00204E40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386">
        <w:rPr>
          <w:rFonts w:ascii="Times New Roman" w:hAnsi="Times New Roman" w:cs="Times New Roman"/>
          <w:bCs/>
          <w:sz w:val="24"/>
          <w:szCs w:val="24"/>
        </w:rPr>
        <w:t>Cena określona w pkt</w:t>
      </w:r>
      <w:r w:rsidR="007505EF" w:rsidRPr="00F733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73386">
        <w:rPr>
          <w:rFonts w:ascii="Times New Roman" w:hAnsi="Times New Roman" w:cs="Times New Roman"/>
          <w:bCs/>
          <w:sz w:val="24"/>
          <w:szCs w:val="24"/>
        </w:rPr>
        <w:t>2 jest ceną ryczałtową i obejmuje wszelkie koszty, które mogą wyniknąć z wykonania i innych czynności w zakresie danego rodzaju stoiska wystawienniczego</w:t>
      </w:r>
      <w:r w:rsidR="007505EF" w:rsidRPr="00F73386">
        <w:rPr>
          <w:rFonts w:ascii="Times New Roman" w:hAnsi="Times New Roman" w:cs="Times New Roman"/>
          <w:bCs/>
          <w:sz w:val="24"/>
          <w:szCs w:val="24"/>
        </w:rPr>
        <w:t>.</w:t>
      </w:r>
      <w:r w:rsidR="006200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5BAEC8" w14:textId="36B404B0" w:rsidR="003E3563" w:rsidRPr="00F73386" w:rsidRDefault="003E3563" w:rsidP="000B6B6A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</w:rPr>
      </w:pPr>
      <w:r w:rsidRPr="00F73386">
        <w:rPr>
          <w:rFonts w:eastAsia="Verdana"/>
        </w:rPr>
        <w:t>Przedmiotem oferty j</w:t>
      </w:r>
      <w:r w:rsidR="007A0852" w:rsidRPr="00F73386">
        <w:rPr>
          <w:rFonts w:eastAsia="Verdana"/>
        </w:rPr>
        <w:t xml:space="preserve">est </w:t>
      </w:r>
      <w:r w:rsidR="00F258E8" w:rsidRPr="00F73386">
        <w:rPr>
          <w:rFonts w:eastAsia="Verdana"/>
        </w:rPr>
        <w:t>zorganizowanie i przeprowadzenie konferencji</w:t>
      </w:r>
      <w:r w:rsidR="0036407D" w:rsidRPr="00F73386">
        <w:rPr>
          <w:bCs/>
        </w:rPr>
        <w:t xml:space="preserve"> Digital Dragons 201</w:t>
      </w:r>
      <w:r w:rsidR="00CE3B75" w:rsidRPr="00F73386">
        <w:rPr>
          <w:bCs/>
        </w:rPr>
        <w:t>8</w:t>
      </w:r>
      <w:r w:rsidR="007505EF" w:rsidRPr="00F73386">
        <w:rPr>
          <w:bCs/>
        </w:rPr>
        <w:t>.</w:t>
      </w:r>
      <w:r w:rsidR="00620054">
        <w:rPr>
          <w:bCs/>
        </w:rPr>
        <w:t xml:space="preserve"> </w:t>
      </w:r>
      <w:r w:rsidR="00204E40" w:rsidRPr="00F73386">
        <w:rPr>
          <w:bCs/>
        </w:rPr>
        <w:t xml:space="preserve">zgodnie z opisem przedmiotu zamówienia w zapytaniu ofertowym </w:t>
      </w:r>
      <w:r w:rsidRPr="00F73386">
        <w:rPr>
          <w:rFonts w:eastAsia="Verdana"/>
        </w:rPr>
        <w:t>z dnia</w:t>
      </w:r>
      <w:r w:rsidR="0058251E" w:rsidRPr="00F73386">
        <w:rPr>
          <w:rFonts w:eastAsia="Verdana"/>
        </w:rPr>
        <w:t xml:space="preserve"> </w:t>
      </w:r>
      <w:r w:rsidR="007505EF" w:rsidRPr="00F73386">
        <w:rPr>
          <w:rFonts w:eastAsia="Verdana"/>
        </w:rPr>
        <w:t>. . . . . . . . . . . . . . . . . . .</w:t>
      </w:r>
      <w:r w:rsidR="00620054">
        <w:rPr>
          <w:rFonts w:eastAsia="Verdana"/>
        </w:rPr>
        <w:t xml:space="preserve"> </w:t>
      </w:r>
      <w:r w:rsidRPr="00F73386">
        <w:rPr>
          <w:rFonts w:eastAsia="Verdana"/>
        </w:rPr>
        <w:t>r</w:t>
      </w:r>
      <w:r w:rsidR="007505EF" w:rsidRPr="00F73386">
        <w:t>.</w:t>
      </w:r>
      <w:r w:rsidR="00620054">
        <w:t xml:space="preserve"> </w:t>
      </w:r>
      <w:r w:rsidRPr="00F73386">
        <w:rPr>
          <w:bCs/>
        </w:rPr>
        <w:t>Oświadczam(y), że oferta spełnia wymagania określone przez Zamawiającego w ww</w:t>
      </w:r>
      <w:r w:rsidR="007505EF" w:rsidRPr="00F73386">
        <w:rPr>
          <w:bCs/>
        </w:rPr>
        <w:t>.</w:t>
      </w:r>
      <w:r w:rsidR="00620054">
        <w:rPr>
          <w:bCs/>
        </w:rPr>
        <w:t xml:space="preserve"> </w:t>
      </w:r>
      <w:r w:rsidRPr="00F73386">
        <w:rPr>
          <w:bCs/>
        </w:rPr>
        <w:t>zapytaniu ofertowym</w:t>
      </w:r>
      <w:r w:rsidR="007505EF" w:rsidRPr="00F73386">
        <w:rPr>
          <w:bCs/>
        </w:rPr>
        <w:t>.</w:t>
      </w:r>
      <w:r w:rsidR="00620054">
        <w:rPr>
          <w:bCs/>
        </w:rPr>
        <w:t xml:space="preserve"> </w:t>
      </w:r>
    </w:p>
    <w:p w14:paraId="7C4D306E" w14:textId="77777777" w:rsidR="003E3563" w:rsidRPr="00F73386" w:rsidRDefault="003E3563" w:rsidP="00AC0208">
      <w:pPr>
        <w:pStyle w:val="NormalnyWeb"/>
        <w:spacing w:before="0" w:after="0" w:line="276" w:lineRule="auto"/>
        <w:ind w:left="426"/>
        <w:jc w:val="both"/>
        <w:rPr>
          <w:bCs/>
        </w:rPr>
      </w:pPr>
    </w:p>
    <w:p w14:paraId="3847EB44" w14:textId="594543F3" w:rsidR="003E3563" w:rsidRPr="00F73386" w:rsidRDefault="003E3563" w:rsidP="000B6B6A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</w:pPr>
      <w:r w:rsidRPr="00F73386">
        <w:rPr>
          <w:rFonts w:eastAsia="Verdana"/>
        </w:rPr>
        <w:t xml:space="preserve">Oświadczam(y), że </w:t>
      </w:r>
      <w:r w:rsidRPr="00F73386">
        <w:t>spełniam(y) warunki udziału w postępowaniu</w:t>
      </w:r>
      <w:r w:rsidR="007505EF" w:rsidRPr="00F73386">
        <w:t xml:space="preserve">. </w:t>
      </w:r>
    </w:p>
    <w:p w14:paraId="3A195A8F" w14:textId="77777777" w:rsidR="003E3563" w:rsidRPr="00F73386" w:rsidRDefault="003E3563" w:rsidP="00AC0208">
      <w:pPr>
        <w:pStyle w:val="NormalnyWeb"/>
        <w:spacing w:before="0" w:after="0" w:line="276" w:lineRule="auto"/>
        <w:jc w:val="both"/>
        <w:rPr>
          <w:bCs/>
        </w:rPr>
      </w:pPr>
    </w:p>
    <w:p w14:paraId="79B3E508" w14:textId="05BEDEDB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Oświadczam(y), że zapoznałem(liśmy) się z zapytaniem ofertowym i nie wnosimy do niego żadnych zastrzeżeń</w:t>
      </w:r>
      <w:r w:rsidR="007505EF" w:rsidRPr="00F7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64FE2" w14:textId="4A00F67C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Oświadczam(y), że uzyskałem(liśmy) wszelkie informacje niezbędne do prawidłowego przygotowania i</w:t>
      </w:r>
      <w:r w:rsidR="0051421D" w:rsidRPr="00F73386">
        <w:rPr>
          <w:rFonts w:ascii="Times New Roman" w:hAnsi="Times New Roman" w:cs="Times New Roman"/>
          <w:sz w:val="24"/>
          <w:szCs w:val="24"/>
        </w:rPr>
        <w:t> </w:t>
      </w:r>
      <w:r w:rsidRPr="00F73386">
        <w:rPr>
          <w:rFonts w:ascii="Times New Roman" w:hAnsi="Times New Roman" w:cs="Times New Roman"/>
          <w:sz w:val="24"/>
          <w:szCs w:val="24"/>
        </w:rPr>
        <w:t>złożenia niniejszej oferty</w:t>
      </w:r>
      <w:r w:rsidR="007505EF" w:rsidRPr="00F7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33AD6" w14:textId="7CA5B71B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lastRenderedPageBreak/>
        <w:t xml:space="preserve">Zobowiązuję(jemy) się do wykonania przedmiotu </w:t>
      </w:r>
      <w:r w:rsidR="00DA1FAC" w:rsidRPr="00F73386">
        <w:rPr>
          <w:rFonts w:ascii="Times New Roman" w:hAnsi="Times New Roman" w:cs="Times New Roman"/>
          <w:sz w:val="24"/>
          <w:szCs w:val="24"/>
        </w:rPr>
        <w:t>zamówienia w terminie wskazanym</w:t>
      </w:r>
      <w:r w:rsidR="00DA1FAC" w:rsidRPr="00F73386">
        <w:rPr>
          <w:rFonts w:ascii="Times New Roman" w:hAnsi="Times New Roman" w:cs="Times New Roman"/>
          <w:sz w:val="24"/>
          <w:szCs w:val="24"/>
        </w:rPr>
        <w:br/>
      </w:r>
      <w:r w:rsidRPr="00F73386">
        <w:rPr>
          <w:rFonts w:ascii="Times New Roman" w:hAnsi="Times New Roman" w:cs="Times New Roman"/>
          <w:sz w:val="24"/>
          <w:szCs w:val="24"/>
        </w:rPr>
        <w:t>w zapytaniu ofertowym</w:t>
      </w:r>
      <w:r w:rsidR="007505EF" w:rsidRPr="00F7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50441" w14:textId="34950E90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Oświadczam(y), że jestem(</w:t>
      </w:r>
      <w:proofErr w:type="spellStart"/>
      <w:r w:rsidRPr="00F73386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F73386">
        <w:rPr>
          <w:rFonts w:ascii="Times New Roman" w:hAnsi="Times New Roman" w:cs="Times New Roman"/>
          <w:sz w:val="24"/>
          <w:szCs w:val="24"/>
        </w:rPr>
        <w:t>) związani</w:t>
      </w:r>
      <w:r w:rsidR="00D8193A" w:rsidRPr="00F73386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204E40" w:rsidRPr="00F73386">
        <w:rPr>
          <w:rFonts w:ascii="Times New Roman" w:hAnsi="Times New Roman" w:cs="Times New Roman"/>
          <w:sz w:val="24"/>
          <w:szCs w:val="24"/>
        </w:rPr>
        <w:t>30</w:t>
      </w:r>
      <w:r w:rsidRPr="00F73386">
        <w:rPr>
          <w:rFonts w:ascii="Times New Roman" w:hAnsi="Times New Roman" w:cs="Times New Roman"/>
          <w:sz w:val="24"/>
          <w:szCs w:val="24"/>
        </w:rPr>
        <w:t xml:space="preserve"> dni od dnia upływu terminu składania ofert</w:t>
      </w:r>
      <w:r w:rsidR="007505EF" w:rsidRPr="00F7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0E34B" w14:textId="5832AA41" w:rsidR="003E3563" w:rsidRPr="00F73386" w:rsidRDefault="003E3563" w:rsidP="000B6B6A">
      <w:pPr>
        <w:numPr>
          <w:ilvl w:val="0"/>
          <w:numId w:val="2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Oświadczam(y), że zobowiązuję(</w:t>
      </w:r>
      <w:proofErr w:type="spellStart"/>
      <w:r w:rsidRPr="00F7338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73386">
        <w:rPr>
          <w:rFonts w:ascii="Times New Roman" w:hAnsi="Times New Roman" w:cs="Times New Roman"/>
          <w:sz w:val="24"/>
          <w:szCs w:val="24"/>
        </w:rPr>
        <w:t>) się, w przypadku wyboru niniejszej oferty, do zawarcia umowy zgodnej z niniejszą ofertą na warunkach określonych w zapytaniu ofertowym i ofercie, w miejscu i terminie wyznaczonym przez Zamawiającego</w:t>
      </w:r>
      <w:r w:rsidR="007505EF" w:rsidRPr="00F733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C7821" w14:textId="77777777" w:rsidR="003E3563" w:rsidRPr="00F73386" w:rsidRDefault="003E3563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PODPIS(Y)</w:t>
      </w:r>
    </w:p>
    <w:p w14:paraId="6079798E" w14:textId="77777777" w:rsidR="003E3563" w:rsidRPr="00F73386" w:rsidRDefault="003E3563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Osoby/osób uprawnionych do reprezentowania Wykonawcy</w:t>
      </w:r>
    </w:p>
    <w:p w14:paraId="2F392842" w14:textId="77777777" w:rsidR="003E3563" w:rsidRPr="00F73386" w:rsidRDefault="003E3563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A467E" w14:textId="41946E36" w:rsidR="003E3563" w:rsidRPr="00F73386" w:rsidRDefault="007505EF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</w:t>
      </w:r>
    </w:p>
    <w:p w14:paraId="70FF136E" w14:textId="77777777" w:rsidR="0003530F" w:rsidRPr="00F73386" w:rsidRDefault="0003530F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963FE" w14:textId="77777777" w:rsidR="0003530F" w:rsidRPr="00F73386" w:rsidRDefault="0003530F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27859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FEFA8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9ED80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92FCD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B9F51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BCA15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4516F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4E5F1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6277E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5D78E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B20B4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2631F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16BE9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5A6B4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93829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C3E89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7C5BD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9D7CC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89BC7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D0600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BE646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DCEB7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020AB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1FFF6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550EA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E04F6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1370C" w14:textId="77777777" w:rsidR="00DA1FAC" w:rsidRPr="00F73386" w:rsidRDefault="00DA1FAC" w:rsidP="00AC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A1843" w14:textId="77777777" w:rsidR="00F863EE" w:rsidRDefault="00F863EE" w:rsidP="00EC4363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bookmarkStart w:id="0" w:name="_GoBack"/>
      <w:bookmarkEnd w:id="0"/>
    </w:p>
    <w:sectPr w:rsidR="00F863EE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50A4" w14:textId="77777777" w:rsidR="005F781D" w:rsidRDefault="005F781D">
      <w:pPr>
        <w:spacing w:after="0" w:line="240" w:lineRule="auto"/>
      </w:pPr>
      <w:r>
        <w:separator/>
      </w:r>
    </w:p>
  </w:endnote>
  <w:endnote w:type="continuationSeparator" w:id="0">
    <w:p w14:paraId="1285C1E2" w14:textId="77777777" w:rsidR="005F781D" w:rsidRDefault="005F781D">
      <w:pPr>
        <w:spacing w:after="0" w:line="240" w:lineRule="auto"/>
      </w:pPr>
      <w:r>
        <w:continuationSeparator/>
      </w:r>
    </w:p>
  </w:endnote>
  <w:endnote w:type="continuationNotice" w:id="1">
    <w:p w14:paraId="2CBC44F5" w14:textId="77777777" w:rsidR="005F781D" w:rsidRDefault="005F7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F792" w14:textId="43B6B662" w:rsidR="005F781D" w:rsidRDefault="005F781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C4363">
      <w:rPr>
        <w:noProof/>
      </w:rPr>
      <w:t>3</w:t>
    </w:r>
    <w:r>
      <w:fldChar w:fldCharType="end"/>
    </w:r>
  </w:p>
  <w:p w14:paraId="1C926D1D" w14:textId="77777777" w:rsidR="005F781D" w:rsidRDefault="005F7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2B12" w14:textId="77777777" w:rsidR="005F781D" w:rsidRDefault="005F781D">
      <w:pPr>
        <w:spacing w:after="0" w:line="240" w:lineRule="auto"/>
      </w:pPr>
      <w:r>
        <w:separator/>
      </w:r>
    </w:p>
  </w:footnote>
  <w:footnote w:type="continuationSeparator" w:id="0">
    <w:p w14:paraId="4A27A612" w14:textId="77777777" w:rsidR="005F781D" w:rsidRDefault="005F781D">
      <w:pPr>
        <w:spacing w:after="0" w:line="240" w:lineRule="auto"/>
      </w:pPr>
      <w:r>
        <w:continuationSeparator/>
      </w:r>
    </w:p>
  </w:footnote>
  <w:footnote w:type="continuationNotice" w:id="1">
    <w:p w14:paraId="1513859D" w14:textId="77777777" w:rsidR="005F781D" w:rsidRDefault="005F7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B75C" w14:textId="60B81D64" w:rsidR="005F781D" w:rsidRDefault="005F781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124C750D" wp14:editId="5D4DF58C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6BCA9338"/>
    <w:name w:val="WW8Num5222"/>
    <w:lvl w:ilvl="0">
      <w:start w:val="8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4">
    <w:nsid w:val="00000005"/>
    <w:multiLevelType w:val="singleLevel"/>
    <w:tmpl w:val="601C9B96"/>
    <w:lvl w:ilvl="0">
      <w:start w:val="15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00000006"/>
    <w:multiLevelType w:val="multilevel"/>
    <w:tmpl w:val="48C05BA2"/>
    <w:name w:val="WW8Num52"/>
    <w:lvl w:ilvl="0">
      <w:start w:val="1"/>
      <w:numFmt w:val="upperRoman"/>
      <w:suff w:val="space"/>
      <w:lvlText w:val="%1."/>
      <w:lvlJc w:val="right"/>
      <w:pPr>
        <w:ind w:left="1222" w:hanging="50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20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22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281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303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3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38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4406" w:hanging="180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192619B"/>
    <w:multiLevelType w:val="hybridMultilevel"/>
    <w:tmpl w:val="46DE2EDC"/>
    <w:lvl w:ilvl="0" w:tplc="380805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1B068F"/>
    <w:multiLevelType w:val="hybridMultilevel"/>
    <w:tmpl w:val="E8F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CA13D4"/>
    <w:multiLevelType w:val="hybridMultilevel"/>
    <w:tmpl w:val="F2FEC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4151F"/>
    <w:multiLevelType w:val="hybridMultilevel"/>
    <w:tmpl w:val="E374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2">
    <w:nsid w:val="0F097F94"/>
    <w:multiLevelType w:val="hybridMultilevel"/>
    <w:tmpl w:val="1E84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80B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635E5"/>
    <w:multiLevelType w:val="hybridMultilevel"/>
    <w:tmpl w:val="D0F01F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4A4A8C"/>
    <w:multiLevelType w:val="hybridMultilevel"/>
    <w:tmpl w:val="629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76C1A"/>
    <w:multiLevelType w:val="hybridMultilevel"/>
    <w:tmpl w:val="F77C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24852"/>
    <w:multiLevelType w:val="multilevel"/>
    <w:tmpl w:val="47F60806"/>
    <w:name w:val="WW8Num5222"/>
    <w:lvl w:ilvl="0">
      <w:start w:val="13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17">
    <w:nsid w:val="17C05D05"/>
    <w:multiLevelType w:val="hybridMultilevel"/>
    <w:tmpl w:val="DFBC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F4BEC"/>
    <w:multiLevelType w:val="hybridMultilevel"/>
    <w:tmpl w:val="E6E09F38"/>
    <w:lvl w:ilvl="0" w:tplc="C9A2E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E5336"/>
    <w:multiLevelType w:val="hybridMultilevel"/>
    <w:tmpl w:val="0C72E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12012"/>
    <w:multiLevelType w:val="hybridMultilevel"/>
    <w:tmpl w:val="E32E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572BF4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4D5C7C"/>
    <w:multiLevelType w:val="hybridMultilevel"/>
    <w:tmpl w:val="DF6E1BB8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56B83"/>
    <w:multiLevelType w:val="hybridMultilevel"/>
    <w:tmpl w:val="AB241E0C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25CE0DA3"/>
    <w:multiLevelType w:val="hybridMultilevel"/>
    <w:tmpl w:val="93386D9E"/>
    <w:lvl w:ilvl="0" w:tplc="E05CDE8C">
      <w:start w:val="1"/>
      <w:numFmt w:val="lowerLetter"/>
      <w:lvlText w:val="ad %1."/>
      <w:lvlJc w:val="left"/>
      <w:pPr>
        <w:ind w:left="2880" w:hanging="360"/>
      </w:pPr>
      <w:rPr>
        <w:rFonts w:hint="default"/>
      </w:rPr>
    </w:lvl>
    <w:lvl w:ilvl="1" w:tplc="A3BCCDBE">
      <w:start w:val="1"/>
      <w:numFmt w:val="lowerLetter"/>
      <w:suff w:val="space"/>
      <w:lvlText w:val="ad 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C3655"/>
    <w:multiLevelType w:val="hybridMultilevel"/>
    <w:tmpl w:val="409AA6D6"/>
    <w:lvl w:ilvl="0" w:tplc="6392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C744A0"/>
    <w:multiLevelType w:val="hybridMultilevel"/>
    <w:tmpl w:val="18F01A74"/>
    <w:lvl w:ilvl="0" w:tplc="20969A64">
      <w:start w:val="1"/>
      <w:numFmt w:val="upperLetter"/>
      <w:pStyle w:val="Nagwki-normaln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A60B61"/>
    <w:multiLevelType w:val="hybridMultilevel"/>
    <w:tmpl w:val="7EECC200"/>
    <w:lvl w:ilvl="0" w:tplc="2FEA87F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B2440A3"/>
    <w:multiLevelType w:val="multilevel"/>
    <w:tmpl w:val="3DDEC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D9A227B"/>
    <w:multiLevelType w:val="hybridMultilevel"/>
    <w:tmpl w:val="ED683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D1680"/>
    <w:multiLevelType w:val="hybridMultilevel"/>
    <w:tmpl w:val="1C265428"/>
    <w:name w:val="WW8Num523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DEF4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24015C"/>
    <w:multiLevelType w:val="hybridMultilevel"/>
    <w:tmpl w:val="9BB4E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E27BA5"/>
    <w:multiLevelType w:val="multilevel"/>
    <w:tmpl w:val="22FEEBFA"/>
    <w:name w:val="WW8Num522"/>
    <w:lvl w:ilvl="0">
      <w:start w:val="10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3">
    <w:nsid w:val="362731C5"/>
    <w:multiLevelType w:val="hybridMultilevel"/>
    <w:tmpl w:val="00F616F0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380D76C9"/>
    <w:multiLevelType w:val="hybridMultilevel"/>
    <w:tmpl w:val="DBF4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9B4893"/>
    <w:multiLevelType w:val="hybridMultilevel"/>
    <w:tmpl w:val="0678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CD1392"/>
    <w:multiLevelType w:val="hybridMultilevel"/>
    <w:tmpl w:val="794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7760CA"/>
    <w:multiLevelType w:val="hybridMultilevel"/>
    <w:tmpl w:val="BE288D0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A5006"/>
    <w:multiLevelType w:val="hybridMultilevel"/>
    <w:tmpl w:val="8664465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875679"/>
    <w:multiLevelType w:val="hybridMultilevel"/>
    <w:tmpl w:val="4E3E38D2"/>
    <w:lvl w:ilvl="0" w:tplc="992EF5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EF7436"/>
    <w:multiLevelType w:val="hybridMultilevel"/>
    <w:tmpl w:val="0438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732CC4"/>
    <w:multiLevelType w:val="hybridMultilevel"/>
    <w:tmpl w:val="8DB49B18"/>
    <w:lvl w:ilvl="0" w:tplc="639233CC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1D0ED4"/>
    <w:multiLevelType w:val="hybridMultilevel"/>
    <w:tmpl w:val="2BE0B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2333197"/>
    <w:multiLevelType w:val="hybridMultilevel"/>
    <w:tmpl w:val="FF3E9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C057FB"/>
    <w:multiLevelType w:val="hybridMultilevel"/>
    <w:tmpl w:val="FD647ED2"/>
    <w:lvl w:ilvl="0" w:tplc="D9E02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162794"/>
    <w:multiLevelType w:val="hybridMultilevel"/>
    <w:tmpl w:val="247AD744"/>
    <w:name w:val="WW8Num5232"/>
    <w:lvl w:ilvl="0" w:tplc="9FA8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0033D"/>
    <w:multiLevelType w:val="hybridMultilevel"/>
    <w:tmpl w:val="ED16F794"/>
    <w:name w:val="WW8Num52322"/>
    <w:lvl w:ilvl="0" w:tplc="9FA8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CB496D"/>
    <w:multiLevelType w:val="multilevel"/>
    <w:tmpl w:val="671048F8"/>
    <w:name w:val="WW8Num52"/>
    <w:lvl w:ilvl="0">
      <w:start w:val="17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50">
    <w:nsid w:val="614D077D"/>
    <w:multiLevelType w:val="hybridMultilevel"/>
    <w:tmpl w:val="F3B4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32D44"/>
    <w:multiLevelType w:val="hybridMultilevel"/>
    <w:tmpl w:val="ACC6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9C1956"/>
    <w:multiLevelType w:val="hybridMultilevel"/>
    <w:tmpl w:val="FEE892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6BA1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CF362F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562346"/>
    <w:multiLevelType w:val="hybridMultilevel"/>
    <w:tmpl w:val="E6E09F38"/>
    <w:lvl w:ilvl="0" w:tplc="C9A2E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F4651"/>
    <w:multiLevelType w:val="hybridMultilevel"/>
    <w:tmpl w:val="4F18A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A5368A"/>
    <w:multiLevelType w:val="hybridMultilevel"/>
    <w:tmpl w:val="6CD48D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440E55"/>
    <w:multiLevelType w:val="hybridMultilevel"/>
    <w:tmpl w:val="EE2476CE"/>
    <w:lvl w:ilvl="0" w:tplc="3320C786">
      <w:start w:val="1"/>
      <w:numFmt w:val="decimal"/>
      <w:suff w:val="space"/>
      <w:lvlText w:val="Ad %1"/>
      <w:lvlJc w:val="left"/>
      <w:pPr>
        <w:ind w:left="720" w:hanging="360"/>
      </w:pPr>
      <w:rPr>
        <w:rFonts w:hint="default"/>
        <w:b/>
      </w:rPr>
    </w:lvl>
    <w:lvl w:ilvl="1" w:tplc="6A3AC0F4">
      <w:start w:val="1"/>
      <w:numFmt w:val="decimal"/>
      <w:lvlText w:val="ad 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21EE8"/>
    <w:multiLevelType w:val="hybridMultilevel"/>
    <w:tmpl w:val="9676CF6E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D211FE2"/>
    <w:multiLevelType w:val="hybridMultilevel"/>
    <w:tmpl w:val="4CE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707667"/>
    <w:multiLevelType w:val="hybridMultilevel"/>
    <w:tmpl w:val="B406C780"/>
    <w:lvl w:ilvl="0" w:tplc="6EBC91D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716906"/>
    <w:multiLevelType w:val="hybridMultilevel"/>
    <w:tmpl w:val="CF627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F01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45"/>
  </w:num>
  <w:num w:numId="10">
    <w:abstractNumId w:val="27"/>
  </w:num>
  <w:num w:numId="11">
    <w:abstractNumId w:val="33"/>
  </w:num>
  <w:num w:numId="12">
    <w:abstractNumId w:val="42"/>
  </w:num>
  <w:num w:numId="13">
    <w:abstractNumId w:val="22"/>
  </w:num>
  <w:num w:numId="14">
    <w:abstractNumId w:val="37"/>
  </w:num>
  <w:num w:numId="15">
    <w:abstractNumId w:val="28"/>
  </w:num>
  <w:num w:numId="16">
    <w:abstractNumId w:val="17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32"/>
  </w:num>
  <w:num w:numId="20">
    <w:abstractNumId w:val="16"/>
  </w:num>
  <w:num w:numId="21">
    <w:abstractNumId w:val="35"/>
  </w:num>
  <w:num w:numId="22">
    <w:abstractNumId w:val="20"/>
  </w:num>
  <w:num w:numId="23">
    <w:abstractNumId w:val="34"/>
  </w:num>
  <w:num w:numId="24">
    <w:abstractNumId w:val="12"/>
  </w:num>
  <w:num w:numId="25">
    <w:abstractNumId w:val="36"/>
  </w:num>
  <w:num w:numId="26">
    <w:abstractNumId w:val="55"/>
  </w:num>
  <w:num w:numId="27">
    <w:abstractNumId w:val="8"/>
  </w:num>
  <w:num w:numId="28">
    <w:abstractNumId w:val="60"/>
  </w:num>
  <w:num w:numId="29">
    <w:abstractNumId w:val="10"/>
  </w:num>
  <w:num w:numId="30">
    <w:abstractNumId w:val="61"/>
  </w:num>
  <w:num w:numId="31">
    <w:abstractNumId w:val="40"/>
  </w:num>
  <w:num w:numId="32">
    <w:abstractNumId w:val="58"/>
  </w:num>
  <w:num w:numId="33">
    <w:abstractNumId w:val="31"/>
  </w:num>
  <w:num w:numId="34">
    <w:abstractNumId w:val="14"/>
  </w:num>
  <w:num w:numId="35">
    <w:abstractNumId w:val="38"/>
  </w:num>
  <w:num w:numId="36">
    <w:abstractNumId w:val="43"/>
  </w:num>
  <w:num w:numId="37">
    <w:abstractNumId w:val="50"/>
  </w:num>
  <w:num w:numId="38">
    <w:abstractNumId w:val="56"/>
  </w:num>
  <w:num w:numId="39">
    <w:abstractNumId w:val="39"/>
  </w:num>
  <w:num w:numId="40">
    <w:abstractNumId w:val="21"/>
  </w:num>
  <w:num w:numId="41">
    <w:abstractNumId w:val="9"/>
  </w:num>
  <w:num w:numId="42">
    <w:abstractNumId w:val="41"/>
  </w:num>
  <w:num w:numId="43">
    <w:abstractNumId w:val="53"/>
  </w:num>
  <w:num w:numId="44">
    <w:abstractNumId w:val="44"/>
  </w:num>
  <w:num w:numId="45">
    <w:abstractNumId w:val="26"/>
  </w:num>
  <w:num w:numId="46">
    <w:abstractNumId w:val="51"/>
  </w:num>
  <w:num w:numId="47">
    <w:abstractNumId w:val="18"/>
  </w:num>
  <w:num w:numId="48">
    <w:abstractNumId w:val="25"/>
  </w:num>
  <w:num w:numId="49">
    <w:abstractNumId w:val="54"/>
  </w:num>
  <w:num w:numId="50">
    <w:abstractNumId w:val="23"/>
  </w:num>
  <w:num w:numId="51">
    <w:abstractNumId w:val="52"/>
  </w:num>
  <w:num w:numId="52">
    <w:abstractNumId w:val="29"/>
  </w:num>
  <w:num w:numId="53">
    <w:abstractNumId w:val="15"/>
  </w:num>
  <w:num w:numId="54">
    <w:abstractNumId w:val="7"/>
  </w:num>
  <w:num w:numId="55">
    <w:abstractNumId w:val="57"/>
  </w:num>
  <w:num w:numId="56">
    <w:abstractNumId w:val="24"/>
  </w:num>
  <w:num w:numId="57">
    <w:abstractNumId w:val="19"/>
  </w:num>
  <w:num w:numId="58">
    <w:abstractNumId w:val="30"/>
  </w:num>
  <w:num w:numId="59">
    <w:abstractNumId w:val="47"/>
  </w:num>
  <w:num w:numId="60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54127"/>
    <w:rsid w:val="00057E58"/>
    <w:rsid w:val="00086A12"/>
    <w:rsid w:val="000904FE"/>
    <w:rsid w:val="000B6B6A"/>
    <w:rsid w:val="000F4F9D"/>
    <w:rsid w:val="0010434B"/>
    <w:rsid w:val="0011380E"/>
    <w:rsid w:val="001333B1"/>
    <w:rsid w:val="00144A7F"/>
    <w:rsid w:val="001B4AEA"/>
    <w:rsid w:val="00204E40"/>
    <w:rsid w:val="002278DA"/>
    <w:rsid w:val="00244614"/>
    <w:rsid w:val="00244A9B"/>
    <w:rsid w:val="00256C7D"/>
    <w:rsid w:val="00257F04"/>
    <w:rsid w:val="00267F15"/>
    <w:rsid w:val="00283621"/>
    <w:rsid w:val="002871AC"/>
    <w:rsid w:val="002C7EA3"/>
    <w:rsid w:val="002F59E0"/>
    <w:rsid w:val="00326D2F"/>
    <w:rsid w:val="00344A50"/>
    <w:rsid w:val="003464D2"/>
    <w:rsid w:val="0036281F"/>
    <w:rsid w:val="0036407D"/>
    <w:rsid w:val="003A3637"/>
    <w:rsid w:val="003C28D6"/>
    <w:rsid w:val="003E3563"/>
    <w:rsid w:val="003F1F88"/>
    <w:rsid w:val="003F2FFD"/>
    <w:rsid w:val="00442F54"/>
    <w:rsid w:val="00472A1A"/>
    <w:rsid w:val="00492BC0"/>
    <w:rsid w:val="00492DC5"/>
    <w:rsid w:val="004A2A2C"/>
    <w:rsid w:val="004E5F26"/>
    <w:rsid w:val="004E66DE"/>
    <w:rsid w:val="004F5E00"/>
    <w:rsid w:val="0051421D"/>
    <w:rsid w:val="0052711C"/>
    <w:rsid w:val="00537D91"/>
    <w:rsid w:val="00543D9B"/>
    <w:rsid w:val="0058251E"/>
    <w:rsid w:val="00594DBF"/>
    <w:rsid w:val="005A09DA"/>
    <w:rsid w:val="005F27AC"/>
    <w:rsid w:val="005F781D"/>
    <w:rsid w:val="00613E71"/>
    <w:rsid w:val="00614101"/>
    <w:rsid w:val="00620054"/>
    <w:rsid w:val="00631E98"/>
    <w:rsid w:val="006409E5"/>
    <w:rsid w:val="00644F59"/>
    <w:rsid w:val="00647311"/>
    <w:rsid w:val="00654C11"/>
    <w:rsid w:val="00657E19"/>
    <w:rsid w:val="006825CB"/>
    <w:rsid w:val="006D48A0"/>
    <w:rsid w:val="007114A9"/>
    <w:rsid w:val="00724AAB"/>
    <w:rsid w:val="007269D4"/>
    <w:rsid w:val="00734BAF"/>
    <w:rsid w:val="00746D6E"/>
    <w:rsid w:val="007505EF"/>
    <w:rsid w:val="00761902"/>
    <w:rsid w:val="007728EF"/>
    <w:rsid w:val="007832E8"/>
    <w:rsid w:val="007A0852"/>
    <w:rsid w:val="007E503F"/>
    <w:rsid w:val="007F52DB"/>
    <w:rsid w:val="0080300C"/>
    <w:rsid w:val="008062A1"/>
    <w:rsid w:val="00812203"/>
    <w:rsid w:val="008305C5"/>
    <w:rsid w:val="0084616C"/>
    <w:rsid w:val="00873C39"/>
    <w:rsid w:val="008C019E"/>
    <w:rsid w:val="008E63AE"/>
    <w:rsid w:val="00922865"/>
    <w:rsid w:val="00927E36"/>
    <w:rsid w:val="009A1729"/>
    <w:rsid w:val="009A74EB"/>
    <w:rsid w:val="009D2730"/>
    <w:rsid w:val="009E4F08"/>
    <w:rsid w:val="00A075F9"/>
    <w:rsid w:val="00A10927"/>
    <w:rsid w:val="00A157D5"/>
    <w:rsid w:val="00A168DD"/>
    <w:rsid w:val="00A172F3"/>
    <w:rsid w:val="00A30094"/>
    <w:rsid w:val="00A32ADE"/>
    <w:rsid w:val="00A5549C"/>
    <w:rsid w:val="00A97249"/>
    <w:rsid w:val="00AC0208"/>
    <w:rsid w:val="00AD0688"/>
    <w:rsid w:val="00AE09EC"/>
    <w:rsid w:val="00AE4E70"/>
    <w:rsid w:val="00B13174"/>
    <w:rsid w:val="00B25AA4"/>
    <w:rsid w:val="00B435B4"/>
    <w:rsid w:val="00B57F12"/>
    <w:rsid w:val="00B901D0"/>
    <w:rsid w:val="00BA38FD"/>
    <w:rsid w:val="00BA754A"/>
    <w:rsid w:val="00BB7E7C"/>
    <w:rsid w:val="00BC215D"/>
    <w:rsid w:val="00BC6075"/>
    <w:rsid w:val="00BF04E5"/>
    <w:rsid w:val="00C01FA8"/>
    <w:rsid w:val="00C202B2"/>
    <w:rsid w:val="00C237F7"/>
    <w:rsid w:val="00C642BA"/>
    <w:rsid w:val="00C65805"/>
    <w:rsid w:val="00C85796"/>
    <w:rsid w:val="00CA7F15"/>
    <w:rsid w:val="00CC7EA7"/>
    <w:rsid w:val="00CD2166"/>
    <w:rsid w:val="00CD5B52"/>
    <w:rsid w:val="00CD66E7"/>
    <w:rsid w:val="00CE3B75"/>
    <w:rsid w:val="00CF0066"/>
    <w:rsid w:val="00D2291D"/>
    <w:rsid w:val="00D8193A"/>
    <w:rsid w:val="00DA1FAC"/>
    <w:rsid w:val="00DA3C02"/>
    <w:rsid w:val="00DB0903"/>
    <w:rsid w:val="00DB277F"/>
    <w:rsid w:val="00E21287"/>
    <w:rsid w:val="00E3437D"/>
    <w:rsid w:val="00E35AAA"/>
    <w:rsid w:val="00E572D5"/>
    <w:rsid w:val="00E722B0"/>
    <w:rsid w:val="00E82832"/>
    <w:rsid w:val="00E92E3C"/>
    <w:rsid w:val="00EC4363"/>
    <w:rsid w:val="00EE7780"/>
    <w:rsid w:val="00F258E8"/>
    <w:rsid w:val="00F43178"/>
    <w:rsid w:val="00F4680B"/>
    <w:rsid w:val="00F664BB"/>
    <w:rsid w:val="00F73386"/>
    <w:rsid w:val="00F77146"/>
    <w:rsid w:val="00F863EE"/>
    <w:rsid w:val="00FB3771"/>
    <w:rsid w:val="00FB5E16"/>
    <w:rsid w:val="00FD1E3A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7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F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komentarza">
    <w:name w:val="annotation text"/>
    <w:basedOn w:val="Normalny"/>
    <w:uiPriority w:val="99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styleId="Tekstprzypisukocowego">
    <w:name w:val="endnote text"/>
    <w:basedOn w:val="Normalny"/>
    <w:uiPriority w:val="99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A1FAC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A1FAC"/>
  </w:style>
  <w:style w:type="character" w:customStyle="1" w:styleId="xbe">
    <w:name w:val="_xbe"/>
    <w:basedOn w:val="Domylnaczcionkaakapitu"/>
    <w:rsid w:val="00DA1FAC"/>
  </w:style>
  <w:style w:type="character" w:styleId="Odwoanieprzypisukocowego">
    <w:name w:val="endnote reference"/>
    <w:basedOn w:val="Domylnaczcionkaakapitu"/>
    <w:uiPriority w:val="99"/>
    <w:semiHidden/>
    <w:unhideWhenUsed/>
    <w:rsid w:val="00DA1F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1FAC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ki-normalne">
    <w:name w:val="Nagłówki - normalne"/>
    <w:basedOn w:val="Akapitzlist"/>
    <w:link w:val="Nagwki-normalneZnak"/>
    <w:qFormat/>
    <w:rsid w:val="00DA1FAC"/>
    <w:pPr>
      <w:widowControl w:val="0"/>
      <w:numPr>
        <w:numId w:val="45"/>
      </w:numPr>
      <w:suppressAutoHyphens w:val="0"/>
      <w:overflowPunct w:val="0"/>
      <w:adjustRightInd w:val="0"/>
      <w:spacing w:before="120" w:after="120"/>
      <w:jc w:val="both"/>
    </w:pPr>
    <w:rPr>
      <w:b/>
      <w:color w:val="000000"/>
      <w:kern w:val="28"/>
      <w:szCs w:val="18"/>
      <w:u w:val="single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ki-normalneZnak">
    <w:name w:val="Nagłówki - normalne Znak"/>
    <w:basedOn w:val="AkapitzlistZnak"/>
    <w:link w:val="Nagwki-normalne"/>
    <w:rsid w:val="00DA1FAC"/>
    <w:rPr>
      <w:rFonts w:ascii="Calibri" w:eastAsia="Calibri" w:hAnsi="Calibri" w:cs="Calibri"/>
      <w:b/>
      <w:color w:val="000000"/>
      <w:kern w:val="28"/>
      <w:sz w:val="22"/>
      <w:szCs w:val="1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A1FAC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FAC"/>
    <w:rPr>
      <w:rFonts w:ascii="Calibri" w:eastAsia="Calibri" w:hAnsi="Calibri"/>
      <w:sz w:val="22"/>
      <w:szCs w:val="21"/>
      <w:lang w:eastAsia="en-US"/>
    </w:rPr>
  </w:style>
  <w:style w:type="character" w:customStyle="1" w:styleId="Nagwek1Znak1">
    <w:name w:val="Nagłówek 1 Znak1"/>
    <w:basedOn w:val="Domylnaczcionkaakapitu"/>
    <w:uiPriority w:val="9"/>
    <w:rsid w:val="00DA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386"/>
    <w:rPr>
      <w:rFonts w:ascii="Verdana" w:eastAsia="Calibri" w:hAnsi="Verdana" w:cs="Arial"/>
      <w:color w:val="0000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7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F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komentarza">
    <w:name w:val="annotation text"/>
    <w:basedOn w:val="Normalny"/>
    <w:uiPriority w:val="99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styleId="Tekstprzypisukocowego">
    <w:name w:val="endnote text"/>
    <w:basedOn w:val="Normalny"/>
    <w:uiPriority w:val="99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A1FAC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A1FAC"/>
  </w:style>
  <w:style w:type="character" w:customStyle="1" w:styleId="xbe">
    <w:name w:val="_xbe"/>
    <w:basedOn w:val="Domylnaczcionkaakapitu"/>
    <w:rsid w:val="00DA1FAC"/>
  </w:style>
  <w:style w:type="character" w:styleId="Odwoanieprzypisukocowego">
    <w:name w:val="endnote reference"/>
    <w:basedOn w:val="Domylnaczcionkaakapitu"/>
    <w:uiPriority w:val="99"/>
    <w:semiHidden/>
    <w:unhideWhenUsed/>
    <w:rsid w:val="00DA1F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1FAC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ki-normalne">
    <w:name w:val="Nagłówki - normalne"/>
    <w:basedOn w:val="Akapitzlist"/>
    <w:link w:val="Nagwki-normalneZnak"/>
    <w:qFormat/>
    <w:rsid w:val="00DA1FAC"/>
    <w:pPr>
      <w:widowControl w:val="0"/>
      <w:numPr>
        <w:numId w:val="45"/>
      </w:numPr>
      <w:suppressAutoHyphens w:val="0"/>
      <w:overflowPunct w:val="0"/>
      <w:adjustRightInd w:val="0"/>
      <w:spacing w:before="120" w:after="120"/>
      <w:jc w:val="both"/>
    </w:pPr>
    <w:rPr>
      <w:b/>
      <w:color w:val="000000"/>
      <w:kern w:val="28"/>
      <w:szCs w:val="18"/>
      <w:u w:val="single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ki-normalneZnak">
    <w:name w:val="Nagłówki - normalne Znak"/>
    <w:basedOn w:val="AkapitzlistZnak"/>
    <w:link w:val="Nagwki-normalne"/>
    <w:rsid w:val="00DA1FAC"/>
    <w:rPr>
      <w:rFonts w:ascii="Calibri" w:eastAsia="Calibri" w:hAnsi="Calibri" w:cs="Calibri"/>
      <w:b/>
      <w:color w:val="000000"/>
      <w:kern w:val="28"/>
      <w:sz w:val="22"/>
      <w:szCs w:val="1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A1FAC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FAC"/>
    <w:rPr>
      <w:rFonts w:ascii="Calibri" w:eastAsia="Calibri" w:hAnsi="Calibri"/>
      <w:sz w:val="22"/>
      <w:szCs w:val="21"/>
      <w:lang w:eastAsia="en-US"/>
    </w:rPr>
  </w:style>
  <w:style w:type="character" w:customStyle="1" w:styleId="Nagwek1Znak1">
    <w:name w:val="Nagłówek 1 Znak1"/>
    <w:basedOn w:val="Domylnaczcionkaakapitu"/>
    <w:uiPriority w:val="9"/>
    <w:rsid w:val="00DA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386"/>
    <w:rPr>
      <w:rFonts w:ascii="Verdana" w:eastAsia="Calibri" w:hAnsi="Verdana" w:cs="Arial"/>
      <w:color w:val="0000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Jakub Cieśla</cp:lastModifiedBy>
  <cp:revision>11</cp:revision>
  <cp:lastPrinted>2018-02-08T10:50:00Z</cp:lastPrinted>
  <dcterms:created xsi:type="dcterms:W3CDTF">2018-01-24T10:50:00Z</dcterms:created>
  <dcterms:modified xsi:type="dcterms:W3CDTF">2018-02-08T14:02:00Z</dcterms:modified>
</cp:coreProperties>
</file>