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B1A1" w14:textId="77777777" w:rsidR="003E3563" w:rsidRPr="00CF6945" w:rsidRDefault="003E356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CF6945">
        <w:rPr>
          <w:rFonts w:ascii="Verdana" w:hAnsi="Verdana" w:cs="Arial"/>
          <w:b/>
          <w:sz w:val="20"/>
          <w:szCs w:val="20"/>
        </w:rPr>
        <w:t>Załącznik nr  1 – Formularz oferty</w:t>
      </w:r>
    </w:p>
    <w:p w14:paraId="46BA4B86" w14:textId="77777777" w:rsidR="003E3563" w:rsidRPr="00CF6945" w:rsidRDefault="003E3563">
      <w:pPr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Wykonawca/ pieczątka:</w:t>
      </w:r>
      <w:r w:rsidRPr="00CF6945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3E3563" w:rsidRPr="00CF6945" w14:paraId="5C72984D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BF1" w14:textId="77777777" w:rsidR="003E3563" w:rsidRPr="00CF6945" w:rsidRDefault="003E3563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FD2BBB4" w14:textId="77777777" w:rsidR="003E3563" w:rsidRPr="00CF6945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277CBAC" w14:textId="77777777" w:rsidR="003E3563" w:rsidRPr="00CF6945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8CD52D0" w14:textId="77777777" w:rsidR="003E3563" w:rsidRPr="00CF6945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7EEBA6C" w14:textId="77777777" w:rsidR="003E3563" w:rsidRPr="00CF6945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3499E5C" w14:textId="77777777" w:rsidR="003E3563" w:rsidRPr="00CF6945" w:rsidRDefault="003E356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</w:r>
      <w:r w:rsidRPr="00CF6945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14:paraId="2A4D07D7" w14:textId="77777777" w:rsidR="003E3563" w:rsidRPr="00CF6945" w:rsidRDefault="003E356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NIP .............................................</w:t>
      </w:r>
    </w:p>
    <w:p w14:paraId="68328377" w14:textId="77777777" w:rsidR="003E3563" w:rsidRPr="00CF6945" w:rsidRDefault="003E356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REGON.........................................</w:t>
      </w:r>
    </w:p>
    <w:p w14:paraId="74EA6D8E" w14:textId="77777777" w:rsidR="003E3563" w:rsidRPr="00CF6945" w:rsidRDefault="003E356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079CE0E" w14:textId="77777777" w:rsidR="003E3563" w:rsidRPr="00CF6945" w:rsidRDefault="003E356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F6945">
        <w:rPr>
          <w:rFonts w:ascii="Verdana" w:hAnsi="Verdana" w:cs="Arial"/>
          <w:b/>
          <w:bCs/>
          <w:sz w:val="20"/>
          <w:szCs w:val="20"/>
        </w:rPr>
        <w:t>Formularz oferty</w:t>
      </w:r>
    </w:p>
    <w:p w14:paraId="3BE2D776" w14:textId="77777777" w:rsidR="003E3563" w:rsidRPr="00CF6945" w:rsidRDefault="003E356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870A4AF" w14:textId="77777777" w:rsidR="00F258E8" w:rsidRPr="00CF6945" w:rsidRDefault="003E3563" w:rsidP="00F258E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W odpowiedzi na zapytanie ofertowe na:</w:t>
      </w:r>
      <w:r w:rsidR="00F258E8" w:rsidRPr="00CF6945">
        <w:rPr>
          <w:rFonts w:ascii="Verdana" w:hAnsi="Verdana" w:cs="Arial"/>
          <w:sz w:val="20"/>
          <w:szCs w:val="20"/>
        </w:rPr>
        <w:t xml:space="preserve"> </w:t>
      </w:r>
    </w:p>
    <w:p w14:paraId="646A86BE" w14:textId="7D7263F4" w:rsidR="002871AC" w:rsidRPr="00CF6945" w:rsidRDefault="002871AC" w:rsidP="00CF6945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F6945">
        <w:rPr>
          <w:rFonts w:ascii="Verdana" w:hAnsi="Verdana" w:cs="Arial"/>
          <w:b/>
          <w:sz w:val="20"/>
          <w:szCs w:val="20"/>
        </w:rPr>
        <w:t xml:space="preserve">Na </w:t>
      </w:r>
      <w:r w:rsidR="00CF6945" w:rsidRPr="00CF6945">
        <w:rPr>
          <w:rFonts w:ascii="Verdana" w:hAnsi="Verdana" w:cs="Arial"/>
          <w:b/>
          <w:sz w:val="20"/>
          <w:szCs w:val="20"/>
        </w:rPr>
        <w:t xml:space="preserve">produkcja i dostarczenie koszulek dla uczestników wydarzenia </w:t>
      </w:r>
      <w:proofErr w:type="spellStart"/>
      <w:r w:rsidR="00CF6945" w:rsidRPr="00CF6945">
        <w:rPr>
          <w:rFonts w:ascii="Verdana" w:hAnsi="Verdana" w:cs="Arial"/>
          <w:b/>
          <w:sz w:val="20"/>
          <w:szCs w:val="20"/>
        </w:rPr>
        <w:t>KrakJam</w:t>
      </w:r>
      <w:proofErr w:type="spellEnd"/>
      <w:r w:rsidR="00CF6945" w:rsidRPr="00CF6945">
        <w:rPr>
          <w:rFonts w:ascii="Verdana" w:hAnsi="Verdana" w:cs="Arial"/>
          <w:b/>
          <w:sz w:val="20"/>
          <w:szCs w:val="20"/>
        </w:rPr>
        <w:t xml:space="preserve"> 2018</w:t>
      </w:r>
      <w:r w:rsidRPr="00CF6945">
        <w:rPr>
          <w:rFonts w:ascii="Verdana" w:hAnsi="Verdana" w:cs="Arial"/>
          <w:b/>
          <w:sz w:val="20"/>
          <w:szCs w:val="20"/>
        </w:rPr>
        <w:t>.</w:t>
      </w:r>
    </w:p>
    <w:p w14:paraId="65C01790" w14:textId="77777777" w:rsidR="003E3563" w:rsidRPr="00CF6945" w:rsidRDefault="003E3563">
      <w:pPr>
        <w:pStyle w:val="Stopk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554E8C6" w14:textId="77777777" w:rsidR="002871AC" w:rsidRPr="00CF6945" w:rsidRDefault="002871AC">
      <w:pPr>
        <w:pStyle w:val="Stopk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572B843" w14:textId="77777777" w:rsidR="003E3563" w:rsidRPr="00CF6945" w:rsidRDefault="003E3563">
      <w:pPr>
        <w:numPr>
          <w:ilvl w:val="0"/>
          <w:numId w:val="1"/>
        </w:numPr>
        <w:autoSpaceDE w:val="0"/>
        <w:ind w:left="426" w:hanging="426"/>
        <w:jc w:val="both"/>
        <w:rPr>
          <w:rFonts w:ascii="Verdana" w:eastAsia="Verdana" w:hAnsi="Verdana" w:cs="Arial"/>
          <w:sz w:val="20"/>
          <w:szCs w:val="20"/>
        </w:rPr>
      </w:pPr>
      <w:r w:rsidRPr="00CF6945">
        <w:rPr>
          <w:rFonts w:ascii="Verdana" w:eastAsia="Verdana" w:hAnsi="Verdana" w:cs="Arial"/>
          <w:sz w:val="20"/>
          <w:szCs w:val="20"/>
        </w:rPr>
        <w:t>Składam(y) ofertę na wykonanie całego przedmiotu zamówienia w zakresie określonym w zapytaniu ofertowym z dnia ……………………….:</w:t>
      </w:r>
    </w:p>
    <w:p w14:paraId="4D13D55B" w14:textId="77777777" w:rsidR="003E3563" w:rsidRPr="00CF6945" w:rsidRDefault="003E3563">
      <w:pPr>
        <w:jc w:val="both"/>
        <w:rPr>
          <w:rFonts w:ascii="Verdana" w:hAnsi="Verdana"/>
          <w:b/>
          <w:bCs/>
          <w:sz w:val="20"/>
          <w:szCs w:val="20"/>
        </w:rPr>
      </w:pPr>
      <w:r w:rsidRPr="00CF6945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  <w:r w:rsidRPr="00CF6945"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14:paraId="2DBA1179" w14:textId="1DCFC138" w:rsidR="00204E40" w:rsidRPr="00CF6945" w:rsidRDefault="003E3563">
      <w:pPr>
        <w:jc w:val="both"/>
        <w:rPr>
          <w:rFonts w:ascii="Verdana" w:hAnsi="Verdana"/>
          <w:b/>
          <w:bCs/>
          <w:sz w:val="20"/>
          <w:szCs w:val="20"/>
        </w:rPr>
      </w:pPr>
      <w:r w:rsidRPr="00CF6945">
        <w:rPr>
          <w:rFonts w:ascii="Verdana" w:hAnsi="Verdana"/>
          <w:b/>
          <w:bCs/>
          <w:sz w:val="20"/>
          <w:szCs w:val="20"/>
        </w:rPr>
        <w:t>Cena brutto: …………………</w:t>
      </w:r>
      <w:r w:rsidRPr="00CF6945"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14:paraId="563D146A" w14:textId="77777777" w:rsidR="003E3563" w:rsidRPr="00CF6945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CF6945">
        <w:rPr>
          <w:rFonts w:ascii="Verdana" w:hAnsi="Verdana" w:cs="Arial"/>
          <w:bCs/>
          <w:sz w:val="20"/>
          <w:szCs w:val="20"/>
        </w:rPr>
        <w:t xml:space="preserve">Cena </w:t>
      </w:r>
      <w:r w:rsidR="002871AC" w:rsidRPr="00CF6945">
        <w:rPr>
          <w:rFonts w:ascii="Verdana" w:hAnsi="Verdana" w:cs="Arial"/>
          <w:bCs/>
          <w:sz w:val="20"/>
          <w:szCs w:val="20"/>
        </w:rPr>
        <w:t>określona</w:t>
      </w:r>
      <w:r w:rsidR="00204E40" w:rsidRPr="00CF6945">
        <w:rPr>
          <w:rFonts w:ascii="Verdana" w:hAnsi="Verdana" w:cs="Arial"/>
          <w:bCs/>
          <w:sz w:val="20"/>
          <w:szCs w:val="20"/>
        </w:rPr>
        <w:t xml:space="preserve"> w pkt.1 jest ceną</w:t>
      </w:r>
      <w:r w:rsidR="002871AC" w:rsidRPr="00CF6945">
        <w:rPr>
          <w:rFonts w:ascii="Verdana" w:hAnsi="Verdana" w:cs="Arial"/>
          <w:bCs/>
          <w:sz w:val="20"/>
          <w:szCs w:val="20"/>
        </w:rPr>
        <w:t xml:space="preserve"> </w:t>
      </w:r>
      <w:r w:rsidRPr="00CF6945">
        <w:rPr>
          <w:rFonts w:ascii="Verdana" w:hAnsi="Verdana" w:cs="Arial"/>
          <w:bCs/>
          <w:sz w:val="20"/>
          <w:szCs w:val="20"/>
        </w:rPr>
        <w:t>brutto oferty jest ceną ryczałtową i obejmuje wszelkie koszty, które mogą wyniknąć w związku z wykonaniem zamówienia zgodnie z warunkami określonym w umowie.</w:t>
      </w:r>
    </w:p>
    <w:p w14:paraId="745BAEC8" w14:textId="073D2F15" w:rsidR="003E3563" w:rsidRPr="00CF6945" w:rsidRDefault="003E3563" w:rsidP="00CF6945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CF6945">
        <w:rPr>
          <w:rFonts w:ascii="Verdana" w:eastAsia="Verdana" w:hAnsi="Verdana" w:cs="Arial"/>
          <w:sz w:val="20"/>
          <w:szCs w:val="20"/>
        </w:rPr>
        <w:t xml:space="preserve">Przedmiotem oferty </w:t>
      </w:r>
      <w:r w:rsidR="00CF6945" w:rsidRPr="00CF6945">
        <w:rPr>
          <w:rFonts w:ascii="Verdana" w:eastAsia="Verdana" w:hAnsi="Verdana" w:cs="Arial"/>
          <w:sz w:val="20"/>
          <w:szCs w:val="20"/>
        </w:rPr>
        <w:t xml:space="preserve">produkcja i dostarczenie koszulek dla uczestników wydarzenia </w:t>
      </w:r>
      <w:proofErr w:type="spellStart"/>
      <w:r w:rsidR="00CF6945" w:rsidRPr="00CF6945">
        <w:rPr>
          <w:rFonts w:ascii="Verdana" w:eastAsia="Verdana" w:hAnsi="Verdana" w:cs="Arial"/>
          <w:sz w:val="20"/>
          <w:szCs w:val="20"/>
        </w:rPr>
        <w:t>KrakJam</w:t>
      </w:r>
      <w:proofErr w:type="spellEnd"/>
      <w:r w:rsidR="00CF6945" w:rsidRPr="00CF6945">
        <w:rPr>
          <w:rFonts w:ascii="Verdana" w:eastAsia="Verdana" w:hAnsi="Verdana" w:cs="Arial"/>
          <w:sz w:val="20"/>
          <w:szCs w:val="20"/>
        </w:rPr>
        <w:t xml:space="preserve"> 2018</w:t>
      </w:r>
      <w:r w:rsidR="00204E40" w:rsidRPr="00CF6945">
        <w:rPr>
          <w:rFonts w:ascii="Verdana" w:hAnsi="Verdana" w:cs="Arial"/>
          <w:bCs/>
          <w:sz w:val="20"/>
          <w:szCs w:val="20"/>
        </w:rPr>
        <w:t>. zgodnie z opisem przedmiotu zamówienia w zapytaniu ofertowym</w:t>
      </w:r>
      <w:r w:rsidR="003F5933">
        <w:rPr>
          <w:rFonts w:ascii="Verdana" w:hAnsi="Verdana" w:cs="Arial"/>
          <w:bCs/>
          <w:sz w:val="20"/>
          <w:szCs w:val="20"/>
        </w:rPr>
        <w:br/>
      </w:r>
      <w:r w:rsidRPr="00CF6945">
        <w:rPr>
          <w:rFonts w:ascii="Verdana" w:eastAsia="Verdana" w:hAnsi="Verdana" w:cs="Arial"/>
          <w:sz w:val="20"/>
          <w:szCs w:val="20"/>
        </w:rPr>
        <w:t>z dnia</w:t>
      </w:r>
      <w:r w:rsidR="0058251E" w:rsidRPr="00CF6945">
        <w:rPr>
          <w:rFonts w:ascii="Verdana" w:eastAsia="Verdana" w:hAnsi="Verdana" w:cs="Arial"/>
          <w:sz w:val="20"/>
          <w:szCs w:val="20"/>
        </w:rPr>
        <w:t xml:space="preserve"> </w:t>
      </w:r>
      <w:r w:rsidR="00480207">
        <w:rPr>
          <w:rFonts w:ascii="Verdana" w:eastAsia="Verdana" w:hAnsi="Verdana" w:cs="Arial"/>
          <w:sz w:val="20"/>
          <w:szCs w:val="20"/>
        </w:rPr>
        <w:t>………………………..</w:t>
      </w:r>
      <w:r w:rsidRPr="00CF6945">
        <w:rPr>
          <w:rFonts w:ascii="Verdana" w:eastAsia="Verdana" w:hAnsi="Verdana" w:cs="Arial"/>
          <w:sz w:val="20"/>
          <w:szCs w:val="20"/>
        </w:rPr>
        <w:t xml:space="preserve"> </w:t>
      </w:r>
      <w:r w:rsidR="00480207">
        <w:rPr>
          <w:rFonts w:ascii="Verdana" w:eastAsia="Verdana" w:hAnsi="Verdana" w:cs="Arial"/>
          <w:sz w:val="20"/>
          <w:szCs w:val="20"/>
        </w:rPr>
        <w:t>2017</w:t>
      </w:r>
      <w:r w:rsidR="00204E40" w:rsidRPr="00CF6945">
        <w:rPr>
          <w:rFonts w:ascii="Verdana" w:eastAsia="Verdana" w:hAnsi="Verdana" w:cs="Arial"/>
          <w:sz w:val="20"/>
          <w:szCs w:val="20"/>
        </w:rPr>
        <w:t xml:space="preserve"> </w:t>
      </w:r>
      <w:r w:rsidRPr="00CF6945">
        <w:rPr>
          <w:rFonts w:ascii="Verdana" w:eastAsia="Verdana" w:hAnsi="Verdana" w:cs="Arial"/>
          <w:sz w:val="20"/>
          <w:szCs w:val="20"/>
        </w:rPr>
        <w:t>r</w:t>
      </w:r>
      <w:r w:rsidRPr="00CF6945">
        <w:rPr>
          <w:rFonts w:ascii="Verdana" w:hAnsi="Verdana" w:cs="Arial"/>
          <w:sz w:val="20"/>
          <w:szCs w:val="20"/>
        </w:rPr>
        <w:t>.</w:t>
      </w:r>
      <w:r w:rsidRPr="00CF6945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14:paraId="7C4D306E" w14:textId="77777777" w:rsidR="003E3563" w:rsidRPr="00CF6945" w:rsidRDefault="003E3563">
      <w:pPr>
        <w:pStyle w:val="NormalnyWeb"/>
        <w:spacing w:before="0" w:after="0"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</w:p>
    <w:p w14:paraId="3847EB44" w14:textId="77777777" w:rsidR="003E3563" w:rsidRPr="00CF6945" w:rsidRDefault="003E3563">
      <w:pPr>
        <w:pStyle w:val="NormalnyWeb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F6945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CF6945">
        <w:rPr>
          <w:rFonts w:ascii="Verdana" w:hAnsi="Verdana"/>
          <w:sz w:val="20"/>
          <w:szCs w:val="20"/>
        </w:rPr>
        <w:t>spełniam(y) warunki udziału w postępowaniu.</w:t>
      </w:r>
    </w:p>
    <w:p w14:paraId="3A195A8F" w14:textId="77777777" w:rsidR="003E3563" w:rsidRPr="00CF6945" w:rsidRDefault="003E3563">
      <w:pPr>
        <w:pStyle w:val="NormalnyWeb"/>
        <w:spacing w:before="0" w:after="0"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79B3E508" w14:textId="77777777" w:rsidR="003E3563" w:rsidRPr="00CF6945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14:paraId="05664FE2" w14:textId="4ABA7E39" w:rsidR="003E3563" w:rsidRPr="00CF6945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Oświadczam(y), że uzyskałem(liśmy) wszelkie informacje niezbędne do prawidłowego przygotowania i</w:t>
      </w:r>
      <w:r w:rsidR="0051421D" w:rsidRPr="00CF6945">
        <w:rPr>
          <w:rFonts w:ascii="Verdana" w:hAnsi="Verdana" w:cs="Arial"/>
          <w:sz w:val="20"/>
          <w:szCs w:val="20"/>
        </w:rPr>
        <w:t> </w:t>
      </w:r>
      <w:r w:rsidRPr="00CF6945">
        <w:rPr>
          <w:rFonts w:ascii="Verdana" w:hAnsi="Verdana" w:cs="Arial"/>
          <w:sz w:val="20"/>
          <w:szCs w:val="20"/>
        </w:rPr>
        <w:t>złożenia niniejszej oferty.</w:t>
      </w:r>
    </w:p>
    <w:p w14:paraId="41133AD6" w14:textId="77777777" w:rsidR="003E3563" w:rsidRPr="00CF6945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14:paraId="19C50441" w14:textId="77777777" w:rsidR="003E3563" w:rsidRPr="00CF6945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CF6945">
        <w:rPr>
          <w:rFonts w:ascii="Verdana" w:hAnsi="Verdana" w:cs="Arial"/>
          <w:sz w:val="20"/>
          <w:szCs w:val="20"/>
        </w:rPr>
        <w:t>śmy</w:t>
      </w:r>
      <w:proofErr w:type="spellEnd"/>
      <w:r w:rsidRPr="00CF6945">
        <w:rPr>
          <w:rFonts w:ascii="Verdana" w:hAnsi="Verdana" w:cs="Arial"/>
          <w:sz w:val="20"/>
          <w:szCs w:val="20"/>
        </w:rPr>
        <w:t>) związani</w:t>
      </w:r>
      <w:r w:rsidR="00D8193A" w:rsidRPr="00CF6945">
        <w:rPr>
          <w:rFonts w:ascii="Verdana" w:hAnsi="Verdana" w:cs="Arial"/>
          <w:sz w:val="20"/>
          <w:szCs w:val="20"/>
        </w:rPr>
        <w:t xml:space="preserve"> niniejszą ofertą przez okres </w:t>
      </w:r>
      <w:r w:rsidR="00204E40" w:rsidRPr="00CF6945">
        <w:rPr>
          <w:rFonts w:ascii="Verdana" w:hAnsi="Verdana" w:cs="Arial"/>
          <w:sz w:val="20"/>
          <w:szCs w:val="20"/>
        </w:rPr>
        <w:t>30</w:t>
      </w:r>
      <w:r w:rsidRPr="00CF6945">
        <w:rPr>
          <w:rFonts w:ascii="Verdana" w:hAnsi="Verdana" w:cs="Arial"/>
          <w:sz w:val="20"/>
          <w:szCs w:val="20"/>
        </w:rPr>
        <w:t xml:space="preserve"> dni od dnia upływu terminu składania ofert.</w:t>
      </w:r>
    </w:p>
    <w:p w14:paraId="3640E34B" w14:textId="77777777" w:rsidR="003E3563" w:rsidRPr="00CF6945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lastRenderedPageBreak/>
        <w:t>Oświadczam(y), że zobowiązuję(</w:t>
      </w:r>
      <w:proofErr w:type="spellStart"/>
      <w:r w:rsidRPr="00CF6945">
        <w:rPr>
          <w:rFonts w:ascii="Verdana" w:hAnsi="Verdana" w:cs="Arial"/>
          <w:sz w:val="20"/>
          <w:szCs w:val="20"/>
        </w:rPr>
        <w:t>emy</w:t>
      </w:r>
      <w:proofErr w:type="spellEnd"/>
      <w:r w:rsidRPr="00CF6945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725C7821" w14:textId="77777777" w:rsidR="003E3563" w:rsidRPr="00CF6945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PODPIS(Y)</w:t>
      </w:r>
    </w:p>
    <w:p w14:paraId="6079798E" w14:textId="77777777" w:rsidR="003E3563" w:rsidRPr="00CF6945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Osoby/osób uprawnionych do reprezentowania Wykonawcy</w:t>
      </w:r>
    </w:p>
    <w:p w14:paraId="2F392842" w14:textId="77777777" w:rsidR="003E3563" w:rsidRPr="00CF6945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3ECA467E" w14:textId="77777777" w:rsidR="003E3563" w:rsidRPr="00CF6945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CF6945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14:paraId="70FF136E" w14:textId="77777777" w:rsidR="0003530F" w:rsidRPr="00CF6945" w:rsidRDefault="0003530F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049963FE" w14:textId="77777777" w:rsidR="0003530F" w:rsidRPr="00CF6945" w:rsidRDefault="0003530F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B9DB2A9" w14:textId="77777777" w:rsidR="00086A12" w:rsidRDefault="00086A12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67ABE9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A3B0B0B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239982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EC4FB60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5EC61F8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8776DF8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C274C5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0693D2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2618222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CA1797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F7A90A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81CAC6B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0F38CC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602BF3B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26EFB1A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A3BE8D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2D22A94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B823D7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43D229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E264AE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3D55BA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0EBDC6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29342C7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758AB5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57275C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88DCA98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2A1D85A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5F5B1D6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DB440FA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72D6F51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5144E9F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18D538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EB8ACAC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DC50878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AE2B018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58A7404" w14:textId="77777777" w:rsidR="00817399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B919B7E" w14:textId="77777777" w:rsidR="00817399" w:rsidRPr="00CF6945" w:rsidRDefault="00817399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BBEB17" w14:textId="5CFA16E1" w:rsidR="00086A12" w:rsidRDefault="00086A12" w:rsidP="00123588">
      <w:pPr>
        <w:suppressAutoHyphens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DAE32A8" w14:textId="77777777" w:rsidR="00086A12" w:rsidRPr="00086A12" w:rsidRDefault="00086A12" w:rsidP="00086A12">
      <w:pPr>
        <w:spacing w:after="0"/>
        <w:jc w:val="both"/>
      </w:pPr>
      <w:bookmarkStart w:id="0" w:name="_GoBack"/>
      <w:bookmarkEnd w:id="0"/>
    </w:p>
    <w:sectPr w:rsidR="00086A12" w:rsidRPr="00086A12">
      <w:head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0BFE" w14:textId="77777777" w:rsidR="00F26D6D" w:rsidRDefault="00F26D6D">
      <w:pPr>
        <w:spacing w:after="0" w:line="240" w:lineRule="auto"/>
      </w:pPr>
      <w:r>
        <w:separator/>
      </w:r>
    </w:p>
  </w:endnote>
  <w:endnote w:type="continuationSeparator" w:id="0">
    <w:p w14:paraId="23BDFAB8" w14:textId="77777777" w:rsidR="00F26D6D" w:rsidRDefault="00F26D6D">
      <w:pPr>
        <w:spacing w:after="0" w:line="240" w:lineRule="auto"/>
      </w:pPr>
      <w:r>
        <w:continuationSeparator/>
      </w:r>
    </w:p>
  </w:endnote>
  <w:endnote w:type="continuationNotice" w:id="1">
    <w:p w14:paraId="4E018F1F" w14:textId="77777777" w:rsidR="00F26D6D" w:rsidRDefault="00F26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5A29" w14:textId="77777777" w:rsidR="00F26D6D" w:rsidRDefault="00F26D6D">
      <w:pPr>
        <w:spacing w:after="0" w:line="240" w:lineRule="auto"/>
      </w:pPr>
      <w:r>
        <w:separator/>
      </w:r>
    </w:p>
  </w:footnote>
  <w:footnote w:type="continuationSeparator" w:id="0">
    <w:p w14:paraId="1BC174B2" w14:textId="77777777" w:rsidR="00F26D6D" w:rsidRDefault="00F26D6D">
      <w:pPr>
        <w:spacing w:after="0" w:line="240" w:lineRule="auto"/>
      </w:pPr>
      <w:r>
        <w:continuationSeparator/>
      </w:r>
    </w:p>
  </w:footnote>
  <w:footnote w:type="continuationNotice" w:id="1">
    <w:p w14:paraId="7D7544BA" w14:textId="77777777" w:rsidR="00F26D6D" w:rsidRDefault="00F26D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12A8" w14:textId="14603002" w:rsidR="004378E0" w:rsidRDefault="004378E0" w:rsidP="004378E0">
    <w:pPr>
      <w:pStyle w:val="Nagwek"/>
    </w:pPr>
    <w:r>
      <w:rPr>
        <w:noProof/>
        <w:lang w:eastAsia="pl-PL"/>
      </w:rPr>
      <w:drawing>
        <wp:inline distT="0" distB="0" distL="0" distR="0" wp14:anchorId="52671577" wp14:editId="3CD4C8AC">
          <wp:extent cx="140017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91E7C31" wp14:editId="318F37DF">
          <wp:extent cx="1543050" cy="276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14:paraId="2BB510DF" w14:textId="77777777" w:rsidR="004378E0" w:rsidRDefault="00437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5717F05"/>
    <w:multiLevelType w:val="hybridMultilevel"/>
    <w:tmpl w:val="83222ED6"/>
    <w:numStyleLink w:val="Zaimportowanystyl7"/>
  </w:abstractNum>
  <w:abstractNum w:abstractNumId="9">
    <w:nsid w:val="089871DE"/>
    <w:multiLevelType w:val="hybridMultilevel"/>
    <w:tmpl w:val="4F10A928"/>
    <w:styleLink w:val="Zaimportowanystyl5"/>
    <w:lvl w:ilvl="0" w:tplc="EF5E6912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887FBE">
      <w:start w:val="1"/>
      <w:numFmt w:val="decimal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CAD8E6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34E50B4">
      <w:start w:val="1"/>
      <w:numFmt w:val="decimal"/>
      <w:lvlText w:val="%4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178F5D8">
      <w:start w:val="1"/>
      <w:numFmt w:val="decimal"/>
      <w:lvlText w:val="%5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460480">
      <w:start w:val="1"/>
      <w:numFmt w:val="decimal"/>
      <w:lvlText w:val="%6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B8732E">
      <w:start w:val="1"/>
      <w:numFmt w:val="decimal"/>
      <w:lvlText w:val="%7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34A100">
      <w:start w:val="1"/>
      <w:numFmt w:val="decimal"/>
      <w:lvlText w:val="%8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307E16">
      <w:start w:val="1"/>
      <w:numFmt w:val="decimal"/>
      <w:lvlText w:val="%9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0B666C4D"/>
    <w:multiLevelType w:val="hybridMultilevel"/>
    <w:tmpl w:val="3E661DE6"/>
    <w:lvl w:ilvl="0" w:tplc="2D7EC322">
      <w:start w:val="1"/>
      <w:numFmt w:val="bullet"/>
      <w:pStyle w:val="lista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1">
    <w:nsid w:val="0E295C62"/>
    <w:multiLevelType w:val="hybridMultilevel"/>
    <w:tmpl w:val="C0E21E6C"/>
    <w:numStyleLink w:val="Zaimportowanystyl3"/>
  </w:abstractNum>
  <w:abstractNum w:abstractNumId="12">
    <w:nsid w:val="0F4635E5"/>
    <w:multiLevelType w:val="hybridMultilevel"/>
    <w:tmpl w:val="A1F0E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35856"/>
    <w:multiLevelType w:val="hybridMultilevel"/>
    <w:tmpl w:val="4F10A928"/>
    <w:numStyleLink w:val="Zaimportowanystyl5"/>
  </w:abstractNum>
  <w:abstractNum w:abstractNumId="14">
    <w:nsid w:val="12C42FD3"/>
    <w:multiLevelType w:val="hybridMultilevel"/>
    <w:tmpl w:val="C0A4CB26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90EC6"/>
    <w:multiLevelType w:val="hybridMultilevel"/>
    <w:tmpl w:val="97BA30DC"/>
    <w:lvl w:ilvl="0" w:tplc="99E690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AC063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94BB2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B4A59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0A8FB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8698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F0F3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88B58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B6001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04D5C7C"/>
    <w:multiLevelType w:val="hybridMultilevel"/>
    <w:tmpl w:val="9698DE00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84A60"/>
    <w:multiLevelType w:val="hybridMultilevel"/>
    <w:tmpl w:val="B3D8D254"/>
    <w:numStyleLink w:val="Zaimportowanystyl8"/>
  </w:abstractNum>
  <w:abstractNum w:abstractNumId="18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284C1362"/>
    <w:multiLevelType w:val="hybridMultilevel"/>
    <w:tmpl w:val="31A26960"/>
    <w:numStyleLink w:val="Zaimportowanystyl1"/>
  </w:abstractNum>
  <w:abstractNum w:abstractNumId="20">
    <w:nsid w:val="29A60B61"/>
    <w:multiLevelType w:val="hybridMultilevel"/>
    <w:tmpl w:val="7EECC200"/>
    <w:lvl w:ilvl="0" w:tplc="2FEA87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B2440A3"/>
    <w:multiLevelType w:val="multilevel"/>
    <w:tmpl w:val="C8308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E6B714C"/>
    <w:multiLevelType w:val="hybridMultilevel"/>
    <w:tmpl w:val="83222ED6"/>
    <w:styleLink w:val="Zaimportowanystyl7"/>
    <w:lvl w:ilvl="0" w:tplc="22706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492BB80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0E7404">
      <w:start w:val="1"/>
      <w:numFmt w:val="lowerRoman"/>
      <w:lvlText w:val="%3."/>
      <w:lvlJc w:val="left"/>
      <w:pPr>
        <w:tabs>
          <w:tab w:val="left" w:pos="720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4ACD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6A5C6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19A3BC4">
      <w:start w:val="1"/>
      <w:numFmt w:val="lowerRoman"/>
      <w:lvlText w:val="%6."/>
      <w:lvlJc w:val="left"/>
      <w:pPr>
        <w:tabs>
          <w:tab w:val="left" w:pos="720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D2CF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D2CE3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CA17EE">
      <w:start w:val="1"/>
      <w:numFmt w:val="lowerRoman"/>
      <w:lvlText w:val="%9."/>
      <w:lvlJc w:val="left"/>
      <w:pPr>
        <w:tabs>
          <w:tab w:val="left" w:pos="720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34CE02FF"/>
    <w:multiLevelType w:val="hybridMultilevel"/>
    <w:tmpl w:val="F894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731C5"/>
    <w:multiLevelType w:val="hybridMultilevel"/>
    <w:tmpl w:val="00F616F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6B17514"/>
    <w:multiLevelType w:val="hybridMultilevel"/>
    <w:tmpl w:val="C4801AD8"/>
    <w:numStyleLink w:val="Zaimportowanystyl10"/>
  </w:abstractNum>
  <w:abstractNum w:abstractNumId="26">
    <w:nsid w:val="407760CA"/>
    <w:multiLevelType w:val="hybridMultilevel"/>
    <w:tmpl w:val="BE288D0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108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785F60"/>
    <w:multiLevelType w:val="hybridMultilevel"/>
    <w:tmpl w:val="9AA6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466257CC"/>
    <w:multiLevelType w:val="hybridMultilevel"/>
    <w:tmpl w:val="E56C102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223EA"/>
    <w:multiLevelType w:val="hybridMultilevel"/>
    <w:tmpl w:val="AF40CBF0"/>
    <w:numStyleLink w:val="Zaimportowanystyl9"/>
  </w:abstractNum>
  <w:abstractNum w:abstractNumId="32">
    <w:nsid w:val="4D7702AB"/>
    <w:multiLevelType w:val="hybridMultilevel"/>
    <w:tmpl w:val="1FE627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24ABD"/>
    <w:multiLevelType w:val="hybridMultilevel"/>
    <w:tmpl w:val="EDD6C09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A83770"/>
    <w:multiLevelType w:val="hybridMultilevel"/>
    <w:tmpl w:val="1CDA31AC"/>
    <w:numStyleLink w:val="Zaimportowanystyl6"/>
  </w:abstractNum>
  <w:abstractNum w:abstractNumId="35">
    <w:nsid w:val="52C057FB"/>
    <w:multiLevelType w:val="hybridMultilevel"/>
    <w:tmpl w:val="FD647ED2"/>
    <w:lvl w:ilvl="0" w:tplc="D9E022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4BB4F18"/>
    <w:multiLevelType w:val="hybridMultilevel"/>
    <w:tmpl w:val="1CDA31AC"/>
    <w:styleLink w:val="Zaimportowanystyl6"/>
    <w:lvl w:ilvl="0" w:tplc="EF2E4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D0F98A">
      <w:start w:val="1"/>
      <w:numFmt w:val="lowerLetter"/>
      <w:lvlText w:val="%2)"/>
      <w:lvlJc w:val="left"/>
      <w:pPr>
        <w:tabs>
          <w:tab w:val="left" w:pos="774"/>
        </w:tabs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ACAB8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88BA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5413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5C120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B6D6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BD47D4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C023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BD1315C"/>
    <w:multiLevelType w:val="hybridMultilevel"/>
    <w:tmpl w:val="C0E21E6C"/>
    <w:styleLink w:val="Zaimportowanystyl3"/>
    <w:lvl w:ilvl="0" w:tplc="6DE68A26">
      <w:start w:val="1"/>
      <w:numFmt w:val="decimal"/>
      <w:lvlText w:val="%1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3209EE">
      <w:start w:val="1"/>
      <w:numFmt w:val="decimal"/>
      <w:lvlText w:val="%2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B86B32">
      <w:start w:val="1"/>
      <w:numFmt w:val="decimal"/>
      <w:lvlText w:val="%3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2ABC90">
      <w:start w:val="1"/>
      <w:numFmt w:val="decimal"/>
      <w:lvlText w:val="%4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BFC3EA4">
      <w:start w:val="1"/>
      <w:numFmt w:val="decimal"/>
      <w:lvlText w:val="%5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58CF44">
      <w:start w:val="1"/>
      <w:numFmt w:val="decimal"/>
      <w:lvlText w:val="%6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B258A0">
      <w:start w:val="1"/>
      <w:numFmt w:val="decimal"/>
      <w:lvlText w:val="%7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82E748">
      <w:start w:val="1"/>
      <w:numFmt w:val="decimal"/>
      <w:lvlText w:val="%8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4A21C">
      <w:start w:val="1"/>
      <w:numFmt w:val="decimal"/>
      <w:lvlText w:val="%9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60200281"/>
    <w:multiLevelType w:val="hybridMultilevel"/>
    <w:tmpl w:val="74100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02432"/>
    <w:multiLevelType w:val="hybridMultilevel"/>
    <w:tmpl w:val="B3D8D254"/>
    <w:styleLink w:val="Zaimportowanystyl8"/>
    <w:lvl w:ilvl="0" w:tplc="62888A06">
      <w:start w:val="1"/>
      <w:numFmt w:val="decimal"/>
      <w:lvlText w:val="%1."/>
      <w:lvlJc w:val="left"/>
      <w:pPr>
        <w:tabs>
          <w:tab w:val="left" w:pos="144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5C990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68392E">
      <w:start w:val="1"/>
      <w:numFmt w:val="lowerRoman"/>
      <w:lvlText w:val="%3."/>
      <w:lvlJc w:val="left"/>
      <w:pPr>
        <w:tabs>
          <w:tab w:val="left" w:pos="1440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D0F3B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48350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48B910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FCDBF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60238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6E202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>
    <w:nsid w:val="69B752BE"/>
    <w:multiLevelType w:val="hybridMultilevel"/>
    <w:tmpl w:val="212E4062"/>
    <w:styleLink w:val="Zaimportowanystyl11"/>
    <w:lvl w:ilvl="0" w:tplc="7C4AB4C2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05E8C60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1C79EC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8CE3EE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50415C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F01F8C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48AEDE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98A2B4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4AB792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73E744EE"/>
    <w:multiLevelType w:val="hybridMultilevel"/>
    <w:tmpl w:val="6DA60D98"/>
    <w:numStyleLink w:val="Zaimportowanystyl12"/>
  </w:abstractNum>
  <w:abstractNum w:abstractNumId="44">
    <w:nsid w:val="7C6911FB"/>
    <w:multiLevelType w:val="hybridMultilevel"/>
    <w:tmpl w:val="212E4062"/>
    <w:numStyleLink w:val="Zaimportowanystyl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10"/>
  </w:num>
  <w:num w:numId="11">
    <w:abstractNumId w:val="12"/>
  </w:num>
  <w:num w:numId="12">
    <w:abstractNumId w:val="35"/>
  </w:num>
  <w:num w:numId="13">
    <w:abstractNumId w:val="20"/>
  </w:num>
  <w:num w:numId="14">
    <w:abstractNumId w:val="24"/>
  </w:num>
  <w:num w:numId="15">
    <w:abstractNumId w:val="33"/>
  </w:num>
  <w:num w:numId="16">
    <w:abstractNumId w:val="16"/>
  </w:num>
  <w:num w:numId="17">
    <w:abstractNumId w:val="30"/>
  </w:num>
  <w:num w:numId="18">
    <w:abstractNumId w:val="14"/>
  </w:num>
  <w:num w:numId="19">
    <w:abstractNumId w:val="26"/>
  </w:num>
  <w:num w:numId="20">
    <w:abstractNumId w:val="27"/>
  </w:num>
  <w:num w:numId="21">
    <w:abstractNumId w:val="21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lvl w:ilvl="0" w:tplc="44EC9C36">
        <w:start w:val="1"/>
        <w:numFmt w:val="decimal"/>
        <w:lvlText w:val="%1."/>
        <w:lvlJc w:val="left"/>
        <w:pPr>
          <w:tabs>
            <w:tab w:val="left" w:pos="10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A22F3B4">
        <w:start w:val="1"/>
        <w:numFmt w:val="decimal"/>
        <w:lvlText w:val="%2."/>
        <w:lvlJc w:val="left"/>
        <w:pPr>
          <w:tabs>
            <w:tab w:val="left" w:pos="720"/>
            <w:tab w:val="left" w:pos="10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AAEA72E">
        <w:start w:val="1"/>
        <w:numFmt w:val="decimal"/>
        <w:lvlText w:val="%3."/>
        <w:lvlJc w:val="left"/>
        <w:pPr>
          <w:tabs>
            <w:tab w:val="left" w:pos="720"/>
            <w:tab w:val="left" w:pos="108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28C6954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BEC4B62">
        <w:start w:val="1"/>
        <w:numFmt w:val="decimal"/>
        <w:lvlText w:val="%5."/>
        <w:lvlJc w:val="left"/>
        <w:pPr>
          <w:tabs>
            <w:tab w:val="left" w:pos="720"/>
            <w:tab w:val="left" w:pos="10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142A654">
        <w:start w:val="1"/>
        <w:numFmt w:val="decimal"/>
        <w:lvlText w:val="%6."/>
        <w:lvlJc w:val="left"/>
        <w:pPr>
          <w:tabs>
            <w:tab w:val="left" w:pos="720"/>
            <w:tab w:val="left" w:pos="108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2189A84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56AC08A">
        <w:start w:val="1"/>
        <w:numFmt w:val="decimal"/>
        <w:lvlText w:val="%8."/>
        <w:lvlJc w:val="left"/>
        <w:pPr>
          <w:tabs>
            <w:tab w:val="left" w:pos="720"/>
            <w:tab w:val="left" w:pos="108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3D6252E">
        <w:start w:val="1"/>
        <w:numFmt w:val="decimal"/>
        <w:lvlText w:val="%9."/>
        <w:lvlJc w:val="left"/>
        <w:pPr>
          <w:tabs>
            <w:tab w:val="left" w:pos="720"/>
            <w:tab w:val="left" w:pos="108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  <w:lvl w:ilvl="0" w:tplc="AC36122C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E445DBA">
        <w:start w:val="1"/>
        <w:numFmt w:val="decimal"/>
        <w:lvlText w:val=""/>
        <w:lvlJc w:val="left"/>
      </w:lvl>
    </w:lvlOverride>
    <w:lvlOverride w:ilvl="2">
      <w:startOverride w:val="1"/>
      <w:lvl w:ilvl="2" w:tplc="2DB01FF0">
        <w:start w:val="1"/>
        <w:numFmt w:val="decimal"/>
        <w:lvlText w:val=""/>
        <w:lvlJc w:val="left"/>
      </w:lvl>
    </w:lvlOverride>
    <w:lvlOverride w:ilvl="3">
      <w:startOverride w:val="1"/>
      <w:lvl w:ilvl="3" w:tplc="B6F4460E">
        <w:start w:val="1"/>
        <w:numFmt w:val="decimal"/>
        <w:lvlText w:val=""/>
        <w:lvlJc w:val="left"/>
      </w:lvl>
    </w:lvlOverride>
    <w:lvlOverride w:ilvl="4">
      <w:startOverride w:val="1"/>
      <w:lvl w:ilvl="4" w:tplc="F0AA4FA4">
        <w:start w:val="1"/>
        <w:numFmt w:val="decimal"/>
        <w:lvlText w:val=""/>
        <w:lvlJc w:val="left"/>
      </w:lvl>
    </w:lvlOverride>
    <w:lvlOverride w:ilvl="5">
      <w:startOverride w:val="1"/>
      <w:lvl w:ilvl="5" w:tplc="D424E0BC">
        <w:start w:val="1"/>
        <w:numFmt w:val="decimal"/>
        <w:lvlText w:val=""/>
        <w:lvlJc w:val="left"/>
      </w:lvl>
    </w:lvlOverride>
    <w:lvlOverride w:ilvl="6">
      <w:startOverride w:val="1"/>
      <w:lvl w:ilvl="6" w:tplc="51E63BE0">
        <w:start w:val="1"/>
        <w:numFmt w:val="decimal"/>
        <w:lvlText w:val=""/>
        <w:lvlJc w:val="left"/>
      </w:lvl>
    </w:lvlOverride>
    <w:lvlOverride w:ilvl="7">
      <w:startOverride w:val="1"/>
      <w:lvl w:ilvl="7" w:tplc="729C404C">
        <w:start w:val="1"/>
        <w:numFmt w:val="decimal"/>
        <w:lvlText w:val=""/>
        <w:lvlJc w:val="left"/>
      </w:lvl>
    </w:lvlOverride>
    <w:lvlOverride w:ilvl="8">
      <w:startOverride w:val="1"/>
      <w:lvl w:ilvl="8" w:tplc="F27AC760">
        <w:start w:val="1"/>
        <w:numFmt w:val="decimal"/>
        <w:lvlText w:val=""/>
        <w:lvlJc w:val="left"/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8"/>
  </w:num>
  <w:num w:numId="38">
    <w:abstractNumId w:val="22"/>
  </w:num>
  <w:num w:numId="39">
    <w:abstractNumId w:val="29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1"/>
  </w:num>
  <w:num w:numId="45">
    <w:abstractNumId w:val="42"/>
  </w:num>
  <w:num w:numId="46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rampus-Sepielak">
    <w15:presenceInfo w15:providerId="AD" w15:userId="S-1-5-21-1457142849-1794878618-198586487-5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024F4E"/>
    <w:rsid w:val="00032973"/>
    <w:rsid w:val="0003530F"/>
    <w:rsid w:val="00054127"/>
    <w:rsid w:val="00057E58"/>
    <w:rsid w:val="00086A12"/>
    <w:rsid w:val="000904FE"/>
    <w:rsid w:val="0009189A"/>
    <w:rsid w:val="000F4F9D"/>
    <w:rsid w:val="0010434B"/>
    <w:rsid w:val="0011380E"/>
    <w:rsid w:val="00123588"/>
    <w:rsid w:val="001333B1"/>
    <w:rsid w:val="00144A7F"/>
    <w:rsid w:val="001B4AEA"/>
    <w:rsid w:val="00204E40"/>
    <w:rsid w:val="002278DA"/>
    <w:rsid w:val="00244614"/>
    <w:rsid w:val="00244A9B"/>
    <w:rsid w:val="00257F04"/>
    <w:rsid w:val="00267F15"/>
    <w:rsid w:val="00277746"/>
    <w:rsid w:val="002871AC"/>
    <w:rsid w:val="002B3806"/>
    <w:rsid w:val="002C7EA3"/>
    <w:rsid w:val="002E02CD"/>
    <w:rsid w:val="002F59E0"/>
    <w:rsid w:val="002F629B"/>
    <w:rsid w:val="00326D2F"/>
    <w:rsid w:val="00344A50"/>
    <w:rsid w:val="003464D2"/>
    <w:rsid w:val="0036281F"/>
    <w:rsid w:val="0036407D"/>
    <w:rsid w:val="003C28D6"/>
    <w:rsid w:val="003E3563"/>
    <w:rsid w:val="003F5933"/>
    <w:rsid w:val="00421074"/>
    <w:rsid w:val="004378E0"/>
    <w:rsid w:val="00472A1A"/>
    <w:rsid w:val="00480207"/>
    <w:rsid w:val="00492BC0"/>
    <w:rsid w:val="00492DC5"/>
    <w:rsid w:val="00497B65"/>
    <w:rsid w:val="004A2A2C"/>
    <w:rsid w:val="004B232E"/>
    <w:rsid w:val="004E66DE"/>
    <w:rsid w:val="004F5E00"/>
    <w:rsid w:val="00501B32"/>
    <w:rsid w:val="0051421D"/>
    <w:rsid w:val="0052711C"/>
    <w:rsid w:val="00537D91"/>
    <w:rsid w:val="0058251E"/>
    <w:rsid w:val="005B3787"/>
    <w:rsid w:val="005E580B"/>
    <w:rsid w:val="005F20AD"/>
    <w:rsid w:val="005F27AC"/>
    <w:rsid w:val="00613E71"/>
    <w:rsid w:val="00631E98"/>
    <w:rsid w:val="006409E5"/>
    <w:rsid w:val="00644F59"/>
    <w:rsid w:val="0064676C"/>
    <w:rsid w:val="00647311"/>
    <w:rsid w:val="00654C11"/>
    <w:rsid w:val="00657E19"/>
    <w:rsid w:val="006825CB"/>
    <w:rsid w:val="00746D6E"/>
    <w:rsid w:val="00761902"/>
    <w:rsid w:val="00764A05"/>
    <w:rsid w:val="007728EF"/>
    <w:rsid w:val="007832E8"/>
    <w:rsid w:val="007A0852"/>
    <w:rsid w:val="007F7B0C"/>
    <w:rsid w:val="0080300C"/>
    <w:rsid w:val="008062A1"/>
    <w:rsid w:val="00812203"/>
    <w:rsid w:val="00817399"/>
    <w:rsid w:val="008305C5"/>
    <w:rsid w:val="008C019E"/>
    <w:rsid w:val="008E63AE"/>
    <w:rsid w:val="00922865"/>
    <w:rsid w:val="00927E36"/>
    <w:rsid w:val="009832D4"/>
    <w:rsid w:val="009A7D92"/>
    <w:rsid w:val="009D2730"/>
    <w:rsid w:val="009E4F08"/>
    <w:rsid w:val="00A02D7B"/>
    <w:rsid w:val="00A075F9"/>
    <w:rsid w:val="00A10927"/>
    <w:rsid w:val="00A157D5"/>
    <w:rsid w:val="00A172F3"/>
    <w:rsid w:val="00A30094"/>
    <w:rsid w:val="00A5549C"/>
    <w:rsid w:val="00A56532"/>
    <w:rsid w:val="00A97249"/>
    <w:rsid w:val="00AD0688"/>
    <w:rsid w:val="00B13174"/>
    <w:rsid w:val="00B25AA4"/>
    <w:rsid w:val="00B435B4"/>
    <w:rsid w:val="00B57F12"/>
    <w:rsid w:val="00B901D0"/>
    <w:rsid w:val="00BA38FD"/>
    <w:rsid w:val="00BB7E7C"/>
    <w:rsid w:val="00BC215D"/>
    <w:rsid w:val="00BF04E5"/>
    <w:rsid w:val="00C01FA8"/>
    <w:rsid w:val="00C65805"/>
    <w:rsid w:val="00CA7F15"/>
    <w:rsid w:val="00CB2FE1"/>
    <w:rsid w:val="00CC7EA7"/>
    <w:rsid w:val="00CD66E7"/>
    <w:rsid w:val="00CF0066"/>
    <w:rsid w:val="00CF6945"/>
    <w:rsid w:val="00D079AB"/>
    <w:rsid w:val="00D2291D"/>
    <w:rsid w:val="00D33D13"/>
    <w:rsid w:val="00D8193A"/>
    <w:rsid w:val="00DB0903"/>
    <w:rsid w:val="00DB21F1"/>
    <w:rsid w:val="00E21287"/>
    <w:rsid w:val="00E35AAA"/>
    <w:rsid w:val="00E572D5"/>
    <w:rsid w:val="00E722B0"/>
    <w:rsid w:val="00E82832"/>
    <w:rsid w:val="00EE7780"/>
    <w:rsid w:val="00F258E8"/>
    <w:rsid w:val="00F26D6D"/>
    <w:rsid w:val="00F4680B"/>
    <w:rsid w:val="00F664BB"/>
    <w:rsid w:val="00F74BA6"/>
    <w:rsid w:val="00F9320A"/>
    <w:rsid w:val="00FE3C3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10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numbering" w:customStyle="1" w:styleId="Zaimportowanystyl5">
    <w:name w:val="Zaimportowany styl 5"/>
    <w:rsid w:val="004B232E"/>
    <w:pPr>
      <w:numPr>
        <w:numId w:val="36"/>
      </w:numPr>
    </w:pPr>
  </w:style>
  <w:style w:type="numbering" w:customStyle="1" w:styleId="Zaimportowanystyl9">
    <w:name w:val="Zaimportowany styl 9"/>
    <w:rsid w:val="004B232E"/>
    <w:pPr>
      <w:numPr>
        <w:numId w:val="37"/>
      </w:numPr>
    </w:pPr>
  </w:style>
  <w:style w:type="numbering" w:customStyle="1" w:styleId="Zaimportowanystyl7">
    <w:name w:val="Zaimportowany styl 7"/>
    <w:rsid w:val="004B232E"/>
    <w:pPr>
      <w:numPr>
        <w:numId w:val="38"/>
      </w:numPr>
    </w:pPr>
  </w:style>
  <w:style w:type="numbering" w:customStyle="1" w:styleId="Zaimportowanystyl10">
    <w:name w:val="Zaimportowany styl 10"/>
    <w:rsid w:val="004B232E"/>
    <w:pPr>
      <w:numPr>
        <w:numId w:val="39"/>
      </w:numPr>
    </w:pPr>
  </w:style>
  <w:style w:type="numbering" w:customStyle="1" w:styleId="Zaimportowanystyl6">
    <w:name w:val="Zaimportowany styl 6"/>
    <w:rsid w:val="004B232E"/>
    <w:pPr>
      <w:numPr>
        <w:numId w:val="40"/>
      </w:numPr>
    </w:pPr>
  </w:style>
  <w:style w:type="numbering" w:customStyle="1" w:styleId="Zaimportowanystyl1">
    <w:name w:val="Zaimportowany styl 1"/>
    <w:rsid w:val="004B232E"/>
    <w:pPr>
      <w:numPr>
        <w:numId w:val="41"/>
      </w:numPr>
    </w:pPr>
  </w:style>
  <w:style w:type="numbering" w:customStyle="1" w:styleId="Zaimportowanystyl3">
    <w:name w:val="Zaimportowany styl 3"/>
    <w:rsid w:val="004B232E"/>
    <w:pPr>
      <w:numPr>
        <w:numId w:val="42"/>
      </w:numPr>
    </w:pPr>
  </w:style>
  <w:style w:type="numbering" w:customStyle="1" w:styleId="Zaimportowanystyl12">
    <w:name w:val="Zaimportowany styl 12"/>
    <w:rsid w:val="004B232E"/>
    <w:pPr>
      <w:numPr>
        <w:numId w:val="43"/>
      </w:numPr>
    </w:pPr>
  </w:style>
  <w:style w:type="numbering" w:customStyle="1" w:styleId="Zaimportowanystyl8">
    <w:name w:val="Zaimportowany styl 8"/>
    <w:rsid w:val="004B232E"/>
    <w:pPr>
      <w:numPr>
        <w:numId w:val="44"/>
      </w:numPr>
    </w:pPr>
  </w:style>
  <w:style w:type="numbering" w:customStyle="1" w:styleId="Zaimportowanystyl11">
    <w:name w:val="Zaimportowany styl 11"/>
    <w:rsid w:val="004B232E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10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numbering" w:customStyle="1" w:styleId="Zaimportowanystyl5">
    <w:name w:val="Zaimportowany styl 5"/>
    <w:rsid w:val="004B232E"/>
    <w:pPr>
      <w:numPr>
        <w:numId w:val="36"/>
      </w:numPr>
    </w:pPr>
  </w:style>
  <w:style w:type="numbering" w:customStyle="1" w:styleId="Zaimportowanystyl9">
    <w:name w:val="Zaimportowany styl 9"/>
    <w:rsid w:val="004B232E"/>
    <w:pPr>
      <w:numPr>
        <w:numId w:val="37"/>
      </w:numPr>
    </w:pPr>
  </w:style>
  <w:style w:type="numbering" w:customStyle="1" w:styleId="Zaimportowanystyl7">
    <w:name w:val="Zaimportowany styl 7"/>
    <w:rsid w:val="004B232E"/>
    <w:pPr>
      <w:numPr>
        <w:numId w:val="38"/>
      </w:numPr>
    </w:pPr>
  </w:style>
  <w:style w:type="numbering" w:customStyle="1" w:styleId="Zaimportowanystyl10">
    <w:name w:val="Zaimportowany styl 10"/>
    <w:rsid w:val="004B232E"/>
    <w:pPr>
      <w:numPr>
        <w:numId w:val="39"/>
      </w:numPr>
    </w:pPr>
  </w:style>
  <w:style w:type="numbering" w:customStyle="1" w:styleId="Zaimportowanystyl6">
    <w:name w:val="Zaimportowany styl 6"/>
    <w:rsid w:val="004B232E"/>
    <w:pPr>
      <w:numPr>
        <w:numId w:val="40"/>
      </w:numPr>
    </w:pPr>
  </w:style>
  <w:style w:type="numbering" w:customStyle="1" w:styleId="Zaimportowanystyl1">
    <w:name w:val="Zaimportowany styl 1"/>
    <w:rsid w:val="004B232E"/>
    <w:pPr>
      <w:numPr>
        <w:numId w:val="41"/>
      </w:numPr>
    </w:pPr>
  </w:style>
  <w:style w:type="numbering" w:customStyle="1" w:styleId="Zaimportowanystyl3">
    <w:name w:val="Zaimportowany styl 3"/>
    <w:rsid w:val="004B232E"/>
    <w:pPr>
      <w:numPr>
        <w:numId w:val="42"/>
      </w:numPr>
    </w:pPr>
  </w:style>
  <w:style w:type="numbering" w:customStyle="1" w:styleId="Zaimportowanystyl12">
    <w:name w:val="Zaimportowany styl 12"/>
    <w:rsid w:val="004B232E"/>
    <w:pPr>
      <w:numPr>
        <w:numId w:val="43"/>
      </w:numPr>
    </w:pPr>
  </w:style>
  <w:style w:type="numbering" w:customStyle="1" w:styleId="Zaimportowanystyl8">
    <w:name w:val="Zaimportowany styl 8"/>
    <w:rsid w:val="004B232E"/>
    <w:pPr>
      <w:numPr>
        <w:numId w:val="44"/>
      </w:numPr>
    </w:pPr>
  </w:style>
  <w:style w:type="numbering" w:customStyle="1" w:styleId="Zaimportowanystyl11">
    <w:name w:val="Zaimportowany styl 11"/>
    <w:rsid w:val="004B232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Białas</dc:creator>
  <cp:lastModifiedBy>Jakub Cieśla</cp:lastModifiedBy>
  <cp:revision>2</cp:revision>
  <cp:lastPrinted>2017-12-21T09:47:00Z</cp:lastPrinted>
  <dcterms:created xsi:type="dcterms:W3CDTF">2017-12-21T12:21:00Z</dcterms:created>
  <dcterms:modified xsi:type="dcterms:W3CDTF">2017-12-21T12:21:00Z</dcterms:modified>
</cp:coreProperties>
</file>