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8D" w:rsidRPr="00750D42" w:rsidRDefault="008D3F8D" w:rsidP="008D3F8D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</w:t>
      </w:r>
      <w:r w:rsidRPr="00750D42">
        <w:rPr>
          <w:rFonts w:ascii="Verdana" w:hAnsi="Verdana" w:cs="Arial"/>
          <w:b/>
          <w:sz w:val="18"/>
          <w:szCs w:val="18"/>
        </w:rPr>
        <w:t>ałącznik nr  1 – Formularz oferty</w:t>
      </w:r>
    </w:p>
    <w:p w:rsidR="008D3F8D" w:rsidRPr="00457EA3" w:rsidRDefault="008D3F8D" w:rsidP="008D3F8D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8D3F8D" w:rsidRPr="00457EA3" w:rsidTr="00261969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8D" w:rsidRPr="00457EA3" w:rsidRDefault="008D3F8D" w:rsidP="00261969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:rsidR="008D3F8D" w:rsidRPr="00457EA3" w:rsidRDefault="008D3F8D" w:rsidP="00261969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8D3F8D" w:rsidRPr="00457EA3" w:rsidRDefault="008D3F8D" w:rsidP="008D3F8D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:rsidR="008D3F8D" w:rsidRPr="00333BC7" w:rsidRDefault="008D3F8D" w:rsidP="008D3F8D">
      <w:pPr>
        <w:spacing w:after="120"/>
      </w:pPr>
    </w:p>
    <w:p w:rsidR="008D3F8D" w:rsidRPr="00333BC7" w:rsidRDefault="008D3F8D" w:rsidP="008D3F8D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8D3F8D" w:rsidRPr="00333BC7" w:rsidRDefault="008D3F8D" w:rsidP="008D3F8D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8D3F8D" w:rsidRDefault="008D3F8D" w:rsidP="008D3F8D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8D3F8D" w:rsidRDefault="008D3F8D" w:rsidP="008D3F8D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8D3F8D" w:rsidRPr="00333BC7" w:rsidRDefault="008D3F8D" w:rsidP="008D3F8D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8D3F8D" w:rsidRPr="00333BC7" w:rsidRDefault="008D3F8D" w:rsidP="008D3F8D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8D3F8D" w:rsidRPr="00333BC7" w:rsidRDefault="008D3F8D" w:rsidP="008D3F8D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8D3F8D" w:rsidRPr="00750D42" w:rsidRDefault="008D3F8D" w:rsidP="008D3F8D">
      <w:pPr>
        <w:pStyle w:val="Stopka"/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8D3F8D" w:rsidRPr="00750D42" w:rsidRDefault="008D3F8D" w:rsidP="008D3F8D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50D42">
        <w:rPr>
          <w:rFonts w:ascii="Verdana" w:hAnsi="Verdana" w:cs="Arial"/>
          <w:b/>
          <w:bCs/>
          <w:sz w:val="18"/>
          <w:szCs w:val="18"/>
        </w:rPr>
        <w:t>Formularz oferty</w:t>
      </w:r>
    </w:p>
    <w:p w:rsidR="008D3F8D" w:rsidRPr="00750D42" w:rsidRDefault="008D3F8D" w:rsidP="008D3F8D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8D3F8D" w:rsidRDefault="008D3F8D" w:rsidP="008D3F8D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 xml:space="preserve">W odpowiedzi na zapytanie ofertowe na: </w:t>
      </w:r>
    </w:p>
    <w:p w:rsidR="008D3F8D" w:rsidRPr="00750D42" w:rsidRDefault="008D3F8D" w:rsidP="008D3F8D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16AFB">
        <w:rPr>
          <w:rFonts w:ascii="Verdana" w:hAnsi="Verdana"/>
          <w:sz w:val="18"/>
          <w:szCs w:val="20"/>
        </w:rPr>
        <w:t>Sprzedaż energii elektrycznej na potrzeby budynku Inkubatora Technologicznego w Krakowie przy ul. Prof. Michała Życzkowskiego 14</w:t>
      </w:r>
    </w:p>
    <w:p w:rsidR="008D3F8D" w:rsidRPr="00750D42" w:rsidRDefault="008D3F8D" w:rsidP="008D3F8D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8D3F8D" w:rsidRPr="00750D42" w:rsidRDefault="008D3F8D" w:rsidP="008D3F8D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eastAsia="Verdana" w:hAnsi="Verdana" w:cs="Arial"/>
          <w:sz w:val="18"/>
          <w:szCs w:val="18"/>
        </w:rPr>
      </w:pPr>
      <w:r w:rsidRPr="00750D42">
        <w:rPr>
          <w:rFonts w:ascii="Verdana" w:eastAsia="Verdana" w:hAnsi="Verdana" w:cs="Arial"/>
          <w:sz w:val="18"/>
          <w:szCs w:val="18"/>
        </w:rPr>
        <w:t xml:space="preserve">Składam(y) ofertę wykonania przedmiotu zamówienia w zakresie określonym w zapytaniu ofertowym z dnia </w:t>
      </w:r>
      <w:r>
        <w:rPr>
          <w:rFonts w:ascii="Verdana" w:eastAsia="Verdana" w:hAnsi="Verdana" w:cs="Arial"/>
          <w:sz w:val="18"/>
          <w:szCs w:val="18"/>
        </w:rPr>
        <w:t xml:space="preserve">21.09.2017 r. </w:t>
      </w:r>
      <w:r w:rsidRPr="00750D42">
        <w:rPr>
          <w:rFonts w:ascii="Verdana" w:eastAsia="Verdana" w:hAnsi="Verdana" w:cs="Arial"/>
          <w:sz w:val="18"/>
          <w:szCs w:val="18"/>
        </w:rPr>
        <w:t>za kwotę:</w:t>
      </w:r>
    </w:p>
    <w:p w:rsidR="008D3F8D" w:rsidRPr="00750D42" w:rsidRDefault="008D3F8D" w:rsidP="008D3F8D">
      <w:pPr>
        <w:jc w:val="both"/>
        <w:rPr>
          <w:rFonts w:ascii="Verdana" w:hAnsi="Verdana"/>
          <w:b/>
          <w:bCs/>
          <w:sz w:val="18"/>
          <w:szCs w:val="18"/>
        </w:rPr>
      </w:pPr>
    </w:p>
    <w:p w:rsidR="008D3F8D" w:rsidRDefault="008D3F8D" w:rsidP="008D3F8D">
      <w:pPr>
        <w:ind w:left="426"/>
        <w:jc w:val="both"/>
        <w:rPr>
          <w:rFonts w:ascii="Verdana" w:hAnsi="Verdana"/>
          <w:bCs/>
          <w:sz w:val="18"/>
          <w:szCs w:val="18"/>
        </w:rPr>
      </w:pPr>
      <w:r w:rsidRPr="00750D42">
        <w:rPr>
          <w:rFonts w:ascii="Verdana" w:hAnsi="Verdana"/>
          <w:b/>
          <w:bCs/>
          <w:sz w:val="18"/>
          <w:szCs w:val="18"/>
        </w:rPr>
        <w:t>Cena brutto: …………………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16AFB">
        <w:rPr>
          <w:rFonts w:ascii="Verdana" w:hAnsi="Verdana"/>
          <w:bCs/>
          <w:sz w:val="18"/>
          <w:szCs w:val="18"/>
        </w:rPr>
        <w:t>(</w:t>
      </w:r>
      <w:r>
        <w:rPr>
          <w:rFonts w:ascii="Verdana" w:hAnsi="Verdana"/>
          <w:bCs/>
          <w:sz w:val="18"/>
          <w:szCs w:val="18"/>
        </w:rPr>
        <w:t>słownie: …………………………………………………</w:t>
      </w:r>
      <w:r w:rsidRPr="00116AFB">
        <w:rPr>
          <w:rFonts w:ascii="Verdana" w:hAnsi="Verdana"/>
          <w:bCs/>
          <w:sz w:val="18"/>
          <w:szCs w:val="18"/>
        </w:rPr>
        <w:t>……),</w:t>
      </w:r>
      <w:r>
        <w:rPr>
          <w:rFonts w:ascii="Verdana" w:hAnsi="Verdana"/>
          <w:bCs/>
          <w:sz w:val="18"/>
          <w:szCs w:val="18"/>
        </w:rPr>
        <w:t xml:space="preserve"> w tym: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8D3F8D" w:rsidRPr="00A645E3" w:rsidTr="00261969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Wartość</w:t>
            </w:r>
          </w:p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Kwota</w:t>
            </w:r>
          </w:p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Cena oferty</w:t>
            </w:r>
          </w:p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brutto</w:t>
            </w:r>
          </w:p>
        </w:tc>
      </w:tr>
      <w:tr w:rsidR="008D3F8D" w:rsidRPr="00A645E3" w:rsidTr="00261969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[PLN/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DB399E">
              <w:rPr>
                <w:rFonts w:ascii="Verdana" w:hAnsi="Verdana" w:cs="Arial"/>
                <w:sz w:val="16"/>
                <w:szCs w:val="16"/>
              </w:rPr>
              <w:t>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DB399E">
              <w:rPr>
                <w:rFonts w:ascii="Verdana" w:hAnsi="Verdana" w:cs="Arial"/>
                <w:sz w:val="16"/>
                <w:szCs w:val="16"/>
              </w:rPr>
              <w:t>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[PLN]</w:t>
            </w:r>
          </w:p>
        </w:tc>
      </w:tr>
      <w:tr w:rsidR="008D3F8D" w:rsidRPr="00A645E3" w:rsidTr="00261969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99E">
              <w:rPr>
                <w:rFonts w:ascii="Verdana" w:hAnsi="Verdana" w:cs="Arial"/>
                <w:sz w:val="16"/>
                <w:szCs w:val="16"/>
              </w:rPr>
              <w:t>kol.4 + kol.6</w:t>
            </w:r>
          </w:p>
        </w:tc>
      </w:tr>
      <w:tr w:rsidR="008D3F8D" w:rsidRPr="00A645E3" w:rsidTr="00261969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Pr="00034A24">
              <w:rPr>
                <w:rFonts w:ascii="Verdana" w:hAnsi="Verdana" w:cs="Arial"/>
                <w:i/>
                <w:sz w:val="16"/>
                <w:szCs w:val="16"/>
              </w:rPr>
              <w:t>w zaokrąg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leniu do 2 miejsc po przecinku</w:t>
            </w:r>
            <w:r w:rsidRPr="00034A24">
              <w:rPr>
                <w:rFonts w:ascii="Verdana" w:hAnsi="Verdana" w:cs="Arial"/>
                <w:i/>
                <w:sz w:val="16"/>
                <w:szCs w:val="16"/>
              </w:rPr>
              <w:t>.</w:t>
            </w:r>
            <w:r w:rsidRPr="00DB399E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>(w zaokr.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>(w zaokr.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i/>
                <w:sz w:val="16"/>
                <w:szCs w:val="16"/>
              </w:rPr>
              <w:t>(w zaokr. do 2 miejsc po przecinku)</w:t>
            </w:r>
          </w:p>
        </w:tc>
      </w:tr>
      <w:tr w:rsidR="008D3F8D" w:rsidRPr="00A645E3" w:rsidTr="00261969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:rsidR="008D3F8D" w:rsidRPr="00DB399E" w:rsidRDefault="008D3F8D" w:rsidP="00261969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B399E">
              <w:rPr>
                <w:rFonts w:ascii="Verdana" w:hAnsi="Verdana" w:cs="Arial"/>
                <w:b/>
                <w:i/>
                <w:sz w:val="16"/>
                <w:szCs w:val="16"/>
              </w:rPr>
              <w:t>7</w:t>
            </w:r>
          </w:p>
        </w:tc>
      </w:tr>
      <w:tr w:rsidR="008D3F8D" w:rsidRPr="00C8141C" w:rsidTr="00261969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D3F8D" w:rsidRPr="00FE248B" w:rsidRDefault="008D3F8D" w:rsidP="0026196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 w:rsidRPr="00FE248B">
              <w:rPr>
                <w:rFonts w:ascii="Verdana" w:hAnsi="Verdana" w:cs="Arial"/>
                <w:sz w:val="18"/>
                <w:szCs w:val="16"/>
              </w:rPr>
              <w:t>B</w:t>
            </w:r>
            <w:r w:rsidRPr="00FE248B">
              <w:rPr>
                <w:rFonts w:ascii="Verdana" w:hAnsi="Verdana" w:cs="Arial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F8D" w:rsidRPr="00FE248B" w:rsidRDefault="008D3F8D" w:rsidP="0026196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F8D" w:rsidRPr="00FE248B" w:rsidRDefault="008D3F8D" w:rsidP="0026196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F8D" w:rsidRPr="00FE248B" w:rsidRDefault="008D3F8D" w:rsidP="0026196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F8D" w:rsidRPr="00FE248B" w:rsidRDefault="008D3F8D" w:rsidP="0026196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F8D" w:rsidRPr="00FE248B" w:rsidRDefault="008D3F8D" w:rsidP="0026196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D3F8D" w:rsidRPr="00FE248B" w:rsidRDefault="008D3F8D" w:rsidP="00261969">
            <w:pPr>
              <w:jc w:val="center"/>
              <w:rPr>
                <w:rFonts w:ascii="Verdana" w:hAnsi="Verdana" w:cs="Arial"/>
                <w:sz w:val="18"/>
                <w:szCs w:val="16"/>
              </w:rPr>
            </w:pPr>
          </w:p>
        </w:tc>
      </w:tr>
    </w:tbl>
    <w:p w:rsidR="008D3F8D" w:rsidRPr="00116AFB" w:rsidRDefault="008D3F8D" w:rsidP="008D3F8D">
      <w:pPr>
        <w:ind w:left="426"/>
        <w:jc w:val="both"/>
        <w:rPr>
          <w:rFonts w:ascii="Verdana" w:hAnsi="Verdana"/>
          <w:bCs/>
          <w:sz w:val="18"/>
          <w:szCs w:val="18"/>
        </w:rPr>
      </w:pPr>
    </w:p>
    <w:p w:rsidR="008D3F8D" w:rsidRPr="001A04DB" w:rsidRDefault="008D3F8D" w:rsidP="008D3F8D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750D42">
        <w:rPr>
          <w:rFonts w:ascii="Verdana" w:hAnsi="Verdana" w:cs="Arial"/>
          <w:bCs/>
          <w:sz w:val="18"/>
          <w:szCs w:val="18"/>
        </w:rPr>
        <w:t>Cena oferty obejmuje wszelkie koszty, które mogą wyniknąć w związku z wykonaniem zamówienia zgodnie z warunkami określonym w umowie.</w:t>
      </w:r>
    </w:p>
    <w:p w:rsidR="008D3F8D" w:rsidRPr="00750D42" w:rsidRDefault="008D3F8D" w:rsidP="008D3F8D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18"/>
          <w:szCs w:val="18"/>
        </w:rPr>
      </w:pPr>
      <w:r w:rsidRPr="00750D42">
        <w:rPr>
          <w:rFonts w:ascii="Verdana" w:hAnsi="Verdana" w:cs="Arial"/>
          <w:bCs/>
          <w:sz w:val="18"/>
          <w:szCs w:val="18"/>
        </w:rPr>
        <w:t xml:space="preserve">Oświadczam(y), że oferta spełnia wymagania określone przez Zamawiającego w ww. zapytaniu ofertowym. </w:t>
      </w:r>
    </w:p>
    <w:p w:rsidR="008D3F8D" w:rsidRPr="00750D42" w:rsidRDefault="008D3F8D" w:rsidP="008D3F8D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zapoznałem(liśmy) się z zapytaniem ofertowym i nie wnosimy do niego żadnych zastrzeżeń.</w:t>
      </w:r>
    </w:p>
    <w:p w:rsidR="008D3F8D" w:rsidRPr="00750D42" w:rsidRDefault="008D3F8D" w:rsidP="008D3F8D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uzyskałem(liśmy) wszelkie informacje niezbędne do prawidłowego przygotowania i złożenia niniejszej oferty.</w:t>
      </w:r>
    </w:p>
    <w:p w:rsidR="008D3F8D" w:rsidRPr="00750D42" w:rsidRDefault="008D3F8D" w:rsidP="008D3F8D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Zobowiązuję(jemy) się do wykonania przedmiotu zamówienia w terminie wskazanym w zapytaniu ofertowym.</w:t>
      </w:r>
    </w:p>
    <w:p w:rsidR="008D3F8D" w:rsidRPr="00750D42" w:rsidRDefault="008D3F8D" w:rsidP="008D3F8D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lastRenderedPageBreak/>
        <w:t>Oświadczam(y), że jestem(śmy) związani niniejszą ofertą przez okres 21 dni od dnia upływu terminu składania ofert.</w:t>
      </w:r>
    </w:p>
    <w:p w:rsidR="008D3F8D" w:rsidRPr="00750D42" w:rsidRDefault="008D3F8D" w:rsidP="008D3F8D">
      <w:pPr>
        <w:numPr>
          <w:ilvl w:val="0"/>
          <w:numId w:val="5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:rsidR="008D3F8D" w:rsidRPr="00750D42" w:rsidRDefault="008D3F8D" w:rsidP="008D3F8D">
      <w:pPr>
        <w:jc w:val="right"/>
        <w:rPr>
          <w:rFonts w:ascii="Verdana" w:hAnsi="Verdana" w:cs="Arial"/>
          <w:sz w:val="18"/>
          <w:szCs w:val="18"/>
        </w:rPr>
      </w:pPr>
    </w:p>
    <w:p w:rsidR="008D3F8D" w:rsidRPr="00750D42" w:rsidRDefault="008D3F8D" w:rsidP="008D3F8D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PODPIS(Y)</w:t>
      </w:r>
    </w:p>
    <w:p w:rsidR="008D3F8D" w:rsidRPr="00750D42" w:rsidRDefault="008D3F8D" w:rsidP="008D3F8D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Osoby/osób uprawnionych do reprezentowania Wykonawcy</w:t>
      </w:r>
    </w:p>
    <w:p w:rsidR="008D3F8D" w:rsidRPr="00750D42" w:rsidRDefault="008D3F8D" w:rsidP="008D3F8D">
      <w:pPr>
        <w:jc w:val="right"/>
        <w:rPr>
          <w:rFonts w:ascii="Verdana" w:hAnsi="Verdana" w:cs="Arial"/>
          <w:sz w:val="18"/>
          <w:szCs w:val="18"/>
        </w:rPr>
      </w:pPr>
    </w:p>
    <w:p w:rsidR="008D3F8D" w:rsidRPr="00750D42" w:rsidRDefault="008D3F8D" w:rsidP="008D3F8D">
      <w:pPr>
        <w:jc w:val="right"/>
        <w:rPr>
          <w:rFonts w:ascii="Verdana" w:hAnsi="Verdana" w:cs="Arial"/>
          <w:sz w:val="18"/>
          <w:szCs w:val="18"/>
        </w:rPr>
      </w:pPr>
      <w:r w:rsidRPr="00750D42">
        <w:rPr>
          <w:rFonts w:ascii="Verdana" w:hAnsi="Verdana" w:cs="Arial"/>
          <w:sz w:val="18"/>
          <w:szCs w:val="18"/>
        </w:rPr>
        <w:t>........................................................................</w:t>
      </w:r>
    </w:p>
    <w:p w:rsidR="00340C8D" w:rsidRPr="008D3F8D" w:rsidRDefault="00340C8D" w:rsidP="008D3F8D">
      <w:bookmarkStart w:id="0" w:name="_GoBack"/>
      <w:bookmarkEnd w:id="0"/>
    </w:p>
    <w:sectPr w:rsidR="00340C8D" w:rsidRPr="008D3F8D" w:rsidSect="001B2D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30" w:rsidRDefault="000D7130">
      <w:r>
        <w:separator/>
      </w:r>
    </w:p>
  </w:endnote>
  <w:endnote w:type="continuationSeparator" w:id="0">
    <w:p w:rsidR="000D7130" w:rsidRDefault="000D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30" w:rsidRDefault="000D7130">
      <w:r>
        <w:separator/>
      </w:r>
    </w:p>
  </w:footnote>
  <w:footnote w:type="continuationSeparator" w:id="0">
    <w:p w:rsidR="000D7130" w:rsidRDefault="000D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273647"/>
      <w:docPartObj>
        <w:docPartGallery w:val="Page Numbers (Margins)"/>
        <w:docPartUnique/>
      </w:docPartObj>
    </w:sdtPr>
    <w:sdtEndPr/>
    <w:sdtContent>
      <w:p w:rsidR="006E5909" w:rsidRDefault="00637D7D" w:rsidP="005F37E7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7D7D" w:rsidRPr="00637D7D" w:rsidRDefault="00637D7D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637D7D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637D7D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7D7D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637D7D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D3F8D" w:rsidRPr="008D3F8D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37D7D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37D7D" w:rsidRPr="00637D7D" w:rsidRDefault="00637D7D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637D7D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 </w:t>
                        </w:r>
                        <w:r w:rsidRPr="00637D7D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637D7D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637D7D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8D3F8D" w:rsidRPr="008D3F8D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637D7D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4"/>
    <w:multiLevelType w:val="multilevel"/>
    <w:tmpl w:val="858258C2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43E6E9B"/>
    <w:multiLevelType w:val="hybridMultilevel"/>
    <w:tmpl w:val="A2A29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C5517"/>
    <w:multiLevelType w:val="hybridMultilevel"/>
    <w:tmpl w:val="F31ADD50"/>
    <w:lvl w:ilvl="0" w:tplc="55DE7D22">
      <w:start w:val="1"/>
      <w:numFmt w:val="decimal"/>
      <w:lvlText w:val="%1)"/>
      <w:lvlJc w:val="left"/>
      <w:pPr>
        <w:ind w:left="1350" w:hanging="360"/>
      </w:pPr>
      <w:rPr>
        <w:rFonts w:eastAsia="Times New Roman" w:hint="default"/>
      </w:rPr>
    </w:lvl>
    <w:lvl w:ilvl="1" w:tplc="EAD2F9EE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0DF77249"/>
    <w:multiLevelType w:val="hybridMultilevel"/>
    <w:tmpl w:val="1630B0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7379C2"/>
    <w:multiLevelType w:val="hybridMultilevel"/>
    <w:tmpl w:val="E7763DBA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38BB"/>
    <w:multiLevelType w:val="hybridMultilevel"/>
    <w:tmpl w:val="3E2A49B8"/>
    <w:lvl w:ilvl="0" w:tplc="041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95445"/>
    <w:multiLevelType w:val="hybridMultilevel"/>
    <w:tmpl w:val="8B3ADB5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4A74B8"/>
    <w:multiLevelType w:val="hybridMultilevel"/>
    <w:tmpl w:val="FCA02B2C"/>
    <w:lvl w:ilvl="0" w:tplc="023E49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E48E1"/>
    <w:multiLevelType w:val="hybridMultilevel"/>
    <w:tmpl w:val="580C3368"/>
    <w:lvl w:ilvl="0" w:tplc="661EF4E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36835"/>
    <w:multiLevelType w:val="multilevel"/>
    <w:tmpl w:val="45DED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0A5033B"/>
    <w:multiLevelType w:val="hybridMultilevel"/>
    <w:tmpl w:val="44E4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B67BF"/>
    <w:multiLevelType w:val="hybridMultilevel"/>
    <w:tmpl w:val="FD0439CC"/>
    <w:lvl w:ilvl="0" w:tplc="C2EED97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Verdana" w:eastAsia="Times New Roman" w:hAnsi="Verdana" w:cs="Times New Roman" w:hint="default"/>
      </w:rPr>
    </w:lvl>
    <w:lvl w:ilvl="1" w:tplc="770A3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1044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465AC8"/>
    <w:multiLevelType w:val="hybridMultilevel"/>
    <w:tmpl w:val="077426C6"/>
    <w:lvl w:ilvl="0" w:tplc="BF3ACD2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732C16"/>
    <w:multiLevelType w:val="hybridMultilevel"/>
    <w:tmpl w:val="F376A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86505"/>
    <w:multiLevelType w:val="hybridMultilevel"/>
    <w:tmpl w:val="98B618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F3451D"/>
    <w:multiLevelType w:val="hybridMultilevel"/>
    <w:tmpl w:val="4064C7BE"/>
    <w:lvl w:ilvl="0" w:tplc="5818E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D07A0"/>
    <w:multiLevelType w:val="hybridMultilevel"/>
    <w:tmpl w:val="687AAB5C"/>
    <w:lvl w:ilvl="0" w:tplc="80804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4253D"/>
    <w:multiLevelType w:val="hybridMultilevel"/>
    <w:tmpl w:val="D90A06A4"/>
    <w:lvl w:ilvl="0" w:tplc="31CCC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726E0"/>
    <w:multiLevelType w:val="hybridMultilevel"/>
    <w:tmpl w:val="223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458E3"/>
    <w:multiLevelType w:val="hybridMultilevel"/>
    <w:tmpl w:val="B0F88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E43E1"/>
    <w:multiLevelType w:val="hybridMultilevel"/>
    <w:tmpl w:val="C6B0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C52FE"/>
    <w:multiLevelType w:val="hybridMultilevel"/>
    <w:tmpl w:val="CC28AC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A567A1"/>
    <w:multiLevelType w:val="hybridMultilevel"/>
    <w:tmpl w:val="63982CAE"/>
    <w:lvl w:ilvl="0" w:tplc="C95660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9882DF7"/>
    <w:multiLevelType w:val="hybridMultilevel"/>
    <w:tmpl w:val="01DEEA7E"/>
    <w:lvl w:ilvl="0" w:tplc="31CCC6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C41C3"/>
    <w:multiLevelType w:val="hybridMultilevel"/>
    <w:tmpl w:val="135CF6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C921D6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C441B92"/>
    <w:multiLevelType w:val="hybridMultilevel"/>
    <w:tmpl w:val="C4B6EF98"/>
    <w:lvl w:ilvl="0" w:tplc="31CCC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787A5E"/>
    <w:multiLevelType w:val="hybridMultilevel"/>
    <w:tmpl w:val="D2CEB0F6"/>
    <w:lvl w:ilvl="0" w:tplc="F2D0C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9357D8E"/>
    <w:multiLevelType w:val="hybridMultilevel"/>
    <w:tmpl w:val="3552EC96"/>
    <w:lvl w:ilvl="0" w:tplc="CD9E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06AE2"/>
    <w:multiLevelType w:val="hybridMultilevel"/>
    <w:tmpl w:val="7F86DEEA"/>
    <w:lvl w:ilvl="0" w:tplc="5818E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4D2FE7"/>
    <w:multiLevelType w:val="hybridMultilevel"/>
    <w:tmpl w:val="F1EA2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E695C"/>
    <w:multiLevelType w:val="hybridMultilevel"/>
    <w:tmpl w:val="9A729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A124A9"/>
    <w:multiLevelType w:val="hybridMultilevel"/>
    <w:tmpl w:val="DF380CF4"/>
    <w:lvl w:ilvl="0" w:tplc="46EADEC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cs="Times New Roman"/>
      </w:rPr>
    </w:lvl>
    <w:lvl w:ilvl="1" w:tplc="770A3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1044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9676397"/>
    <w:multiLevelType w:val="hybridMultilevel"/>
    <w:tmpl w:val="D3D8B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69217A"/>
    <w:multiLevelType w:val="hybridMultilevel"/>
    <w:tmpl w:val="07E2B178"/>
    <w:lvl w:ilvl="0" w:tplc="55DE7D22">
      <w:start w:val="1"/>
      <w:numFmt w:val="decimal"/>
      <w:lvlText w:val="%1)"/>
      <w:lvlJc w:val="left"/>
      <w:pPr>
        <w:ind w:left="1350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0" w15:restartNumberingAfterBreak="0">
    <w:nsid w:val="6F9F7491"/>
    <w:multiLevelType w:val="hybridMultilevel"/>
    <w:tmpl w:val="BB262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98403AD"/>
    <w:multiLevelType w:val="multilevel"/>
    <w:tmpl w:val="FA2AE20E"/>
    <w:lvl w:ilvl="0">
      <w:start w:val="16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2"/>
  </w:num>
  <w:num w:numId="7">
    <w:abstractNumId w:val="51"/>
  </w:num>
  <w:num w:numId="8">
    <w:abstractNumId w:val="27"/>
  </w:num>
  <w:num w:numId="9">
    <w:abstractNumId w:val="17"/>
  </w:num>
  <w:num w:numId="10">
    <w:abstractNumId w:val="48"/>
  </w:num>
  <w:num w:numId="11">
    <w:abstractNumId w:val="29"/>
  </w:num>
  <w:num w:numId="12">
    <w:abstractNumId w:val="10"/>
  </w:num>
  <w:num w:numId="13">
    <w:abstractNumId w:val="20"/>
  </w:num>
  <w:num w:numId="14">
    <w:abstractNumId w:val="4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</w:num>
  <w:num w:numId="29">
    <w:abstractNumId w:val="6"/>
  </w:num>
  <w:num w:numId="30">
    <w:abstractNumId w:val="22"/>
  </w:num>
  <w:num w:numId="31">
    <w:abstractNumId w:val="24"/>
  </w:num>
  <w:num w:numId="32">
    <w:abstractNumId w:val="5"/>
  </w:num>
  <w:num w:numId="33">
    <w:abstractNumId w:val="18"/>
  </w:num>
  <w:num w:numId="34">
    <w:abstractNumId w:val="31"/>
  </w:num>
  <w:num w:numId="35">
    <w:abstractNumId w:val="49"/>
  </w:num>
  <w:num w:numId="36">
    <w:abstractNumId w:val="19"/>
  </w:num>
  <w:num w:numId="37">
    <w:abstractNumId w:val="44"/>
  </w:num>
  <w:num w:numId="38">
    <w:abstractNumId w:val="38"/>
  </w:num>
  <w:num w:numId="39">
    <w:abstractNumId w:val="7"/>
  </w:num>
  <w:num w:numId="40">
    <w:abstractNumId w:val="46"/>
  </w:num>
  <w:num w:numId="41">
    <w:abstractNumId w:val="40"/>
  </w:num>
  <w:num w:numId="42">
    <w:abstractNumId w:val="9"/>
  </w:num>
  <w:num w:numId="43">
    <w:abstractNumId w:val="11"/>
  </w:num>
  <w:num w:numId="44">
    <w:abstractNumId w:val="21"/>
  </w:num>
  <w:num w:numId="45">
    <w:abstractNumId w:val="14"/>
  </w:num>
  <w:num w:numId="46">
    <w:abstractNumId w:val="23"/>
  </w:num>
  <w:num w:numId="47">
    <w:abstractNumId w:val="33"/>
  </w:num>
  <w:num w:numId="48">
    <w:abstractNumId w:val="45"/>
  </w:num>
  <w:num w:numId="49">
    <w:abstractNumId w:val="34"/>
  </w:num>
  <w:num w:numId="50">
    <w:abstractNumId w:val="50"/>
  </w:num>
  <w:num w:numId="51">
    <w:abstractNumId w:val="15"/>
  </w:num>
  <w:num w:numId="52">
    <w:abstractNumId w:val="43"/>
  </w:num>
  <w:num w:numId="53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11"/>
    <w:rsid w:val="00011514"/>
    <w:rsid w:val="0001513B"/>
    <w:rsid w:val="000160AD"/>
    <w:rsid w:val="00024E01"/>
    <w:rsid w:val="000339BB"/>
    <w:rsid w:val="00033C0D"/>
    <w:rsid w:val="00035EE4"/>
    <w:rsid w:val="00037E42"/>
    <w:rsid w:val="0006550D"/>
    <w:rsid w:val="00066E63"/>
    <w:rsid w:val="000717B3"/>
    <w:rsid w:val="00081E73"/>
    <w:rsid w:val="00095321"/>
    <w:rsid w:val="00095CEF"/>
    <w:rsid w:val="000A1084"/>
    <w:rsid w:val="000A2193"/>
    <w:rsid w:val="000A5655"/>
    <w:rsid w:val="000D7130"/>
    <w:rsid w:val="000F55C4"/>
    <w:rsid w:val="000F77D3"/>
    <w:rsid w:val="00104736"/>
    <w:rsid w:val="00116AFB"/>
    <w:rsid w:val="00125556"/>
    <w:rsid w:val="00140C47"/>
    <w:rsid w:val="00154DF4"/>
    <w:rsid w:val="00173BB8"/>
    <w:rsid w:val="00185980"/>
    <w:rsid w:val="0019200B"/>
    <w:rsid w:val="00192688"/>
    <w:rsid w:val="001B2D9E"/>
    <w:rsid w:val="001C4C97"/>
    <w:rsid w:val="001D1132"/>
    <w:rsid w:val="001D7EDA"/>
    <w:rsid w:val="001E7977"/>
    <w:rsid w:val="00204D3C"/>
    <w:rsid w:val="00224E32"/>
    <w:rsid w:val="00235742"/>
    <w:rsid w:val="00253091"/>
    <w:rsid w:val="00253ECD"/>
    <w:rsid w:val="00255F1A"/>
    <w:rsid w:val="002627C8"/>
    <w:rsid w:val="00264E10"/>
    <w:rsid w:val="00270504"/>
    <w:rsid w:val="00272A0B"/>
    <w:rsid w:val="00275056"/>
    <w:rsid w:val="00287610"/>
    <w:rsid w:val="00291280"/>
    <w:rsid w:val="00294928"/>
    <w:rsid w:val="00296558"/>
    <w:rsid w:val="002B3BE9"/>
    <w:rsid w:val="002B4A30"/>
    <w:rsid w:val="002F7FC1"/>
    <w:rsid w:val="003265B4"/>
    <w:rsid w:val="003340CE"/>
    <w:rsid w:val="00340C8D"/>
    <w:rsid w:val="0035191B"/>
    <w:rsid w:val="003609E9"/>
    <w:rsid w:val="003665E3"/>
    <w:rsid w:val="00381448"/>
    <w:rsid w:val="003835C7"/>
    <w:rsid w:val="0039005C"/>
    <w:rsid w:val="003A277E"/>
    <w:rsid w:val="003B1A86"/>
    <w:rsid w:val="003B2A45"/>
    <w:rsid w:val="003C164C"/>
    <w:rsid w:val="003C7307"/>
    <w:rsid w:val="003E680D"/>
    <w:rsid w:val="003F4634"/>
    <w:rsid w:val="004276BC"/>
    <w:rsid w:val="00441B40"/>
    <w:rsid w:val="00462623"/>
    <w:rsid w:val="00465F8F"/>
    <w:rsid w:val="004817C2"/>
    <w:rsid w:val="004A0132"/>
    <w:rsid w:val="004B7651"/>
    <w:rsid w:val="004E3790"/>
    <w:rsid w:val="004E4E60"/>
    <w:rsid w:val="004F4907"/>
    <w:rsid w:val="004F66E5"/>
    <w:rsid w:val="005067B7"/>
    <w:rsid w:val="005071E6"/>
    <w:rsid w:val="00520768"/>
    <w:rsid w:val="00536843"/>
    <w:rsid w:val="00550B95"/>
    <w:rsid w:val="0055266B"/>
    <w:rsid w:val="005660B3"/>
    <w:rsid w:val="00567EC2"/>
    <w:rsid w:val="0058584B"/>
    <w:rsid w:val="00585FF1"/>
    <w:rsid w:val="00593A9F"/>
    <w:rsid w:val="005A6ABC"/>
    <w:rsid w:val="005C2180"/>
    <w:rsid w:val="005C3E2C"/>
    <w:rsid w:val="005C4629"/>
    <w:rsid w:val="005F35E2"/>
    <w:rsid w:val="005F37E7"/>
    <w:rsid w:val="006205C4"/>
    <w:rsid w:val="00624100"/>
    <w:rsid w:val="00637D7D"/>
    <w:rsid w:val="00655F63"/>
    <w:rsid w:val="00665AB7"/>
    <w:rsid w:val="00675403"/>
    <w:rsid w:val="00680517"/>
    <w:rsid w:val="00682919"/>
    <w:rsid w:val="00683C41"/>
    <w:rsid w:val="00690977"/>
    <w:rsid w:val="00691540"/>
    <w:rsid w:val="006A4D6B"/>
    <w:rsid w:val="006E28BA"/>
    <w:rsid w:val="006E5909"/>
    <w:rsid w:val="006F01C2"/>
    <w:rsid w:val="006F2BB7"/>
    <w:rsid w:val="00710354"/>
    <w:rsid w:val="0073470F"/>
    <w:rsid w:val="00735D1A"/>
    <w:rsid w:val="00735DFC"/>
    <w:rsid w:val="00743EEE"/>
    <w:rsid w:val="00750D42"/>
    <w:rsid w:val="00766ABC"/>
    <w:rsid w:val="00771D20"/>
    <w:rsid w:val="00795B9B"/>
    <w:rsid w:val="0079745D"/>
    <w:rsid w:val="007B1272"/>
    <w:rsid w:val="007B6211"/>
    <w:rsid w:val="007B7E6A"/>
    <w:rsid w:val="008008AD"/>
    <w:rsid w:val="008102BB"/>
    <w:rsid w:val="008136A5"/>
    <w:rsid w:val="008138D2"/>
    <w:rsid w:val="00815209"/>
    <w:rsid w:val="00817D8B"/>
    <w:rsid w:val="00820470"/>
    <w:rsid w:val="00842B02"/>
    <w:rsid w:val="008506F0"/>
    <w:rsid w:val="008527E1"/>
    <w:rsid w:val="00852F94"/>
    <w:rsid w:val="00867631"/>
    <w:rsid w:val="0087222A"/>
    <w:rsid w:val="00876C01"/>
    <w:rsid w:val="00876ECB"/>
    <w:rsid w:val="00884ED9"/>
    <w:rsid w:val="0089282B"/>
    <w:rsid w:val="008A114A"/>
    <w:rsid w:val="008D2807"/>
    <w:rsid w:val="008D2D5B"/>
    <w:rsid w:val="008D3F8D"/>
    <w:rsid w:val="008E4F5F"/>
    <w:rsid w:val="008E5171"/>
    <w:rsid w:val="00921C29"/>
    <w:rsid w:val="009318CD"/>
    <w:rsid w:val="0094534A"/>
    <w:rsid w:val="00946C6A"/>
    <w:rsid w:val="0097268F"/>
    <w:rsid w:val="009813E4"/>
    <w:rsid w:val="00A0444C"/>
    <w:rsid w:val="00A1461A"/>
    <w:rsid w:val="00A5099A"/>
    <w:rsid w:val="00A74524"/>
    <w:rsid w:val="00A824B8"/>
    <w:rsid w:val="00A82CD0"/>
    <w:rsid w:val="00A93019"/>
    <w:rsid w:val="00AB2DE8"/>
    <w:rsid w:val="00AC5EE1"/>
    <w:rsid w:val="00AC775B"/>
    <w:rsid w:val="00AE68DA"/>
    <w:rsid w:val="00AF08F2"/>
    <w:rsid w:val="00B15F85"/>
    <w:rsid w:val="00B21F28"/>
    <w:rsid w:val="00B35931"/>
    <w:rsid w:val="00B628DE"/>
    <w:rsid w:val="00B67359"/>
    <w:rsid w:val="00BB0B98"/>
    <w:rsid w:val="00BB7323"/>
    <w:rsid w:val="00BC33A8"/>
    <w:rsid w:val="00BE2534"/>
    <w:rsid w:val="00BE5FF9"/>
    <w:rsid w:val="00BF056B"/>
    <w:rsid w:val="00C07647"/>
    <w:rsid w:val="00C1206F"/>
    <w:rsid w:val="00C314BC"/>
    <w:rsid w:val="00C34EB8"/>
    <w:rsid w:val="00C42021"/>
    <w:rsid w:val="00C468AF"/>
    <w:rsid w:val="00C507B5"/>
    <w:rsid w:val="00C57C17"/>
    <w:rsid w:val="00C66E1C"/>
    <w:rsid w:val="00C743A6"/>
    <w:rsid w:val="00C74E5D"/>
    <w:rsid w:val="00C962D6"/>
    <w:rsid w:val="00CC7D22"/>
    <w:rsid w:val="00D0164B"/>
    <w:rsid w:val="00D10E86"/>
    <w:rsid w:val="00D227A1"/>
    <w:rsid w:val="00D33EFC"/>
    <w:rsid w:val="00D43160"/>
    <w:rsid w:val="00D723C4"/>
    <w:rsid w:val="00D728D6"/>
    <w:rsid w:val="00D83182"/>
    <w:rsid w:val="00DA62E1"/>
    <w:rsid w:val="00DA6BE1"/>
    <w:rsid w:val="00DB2BF7"/>
    <w:rsid w:val="00DB2F09"/>
    <w:rsid w:val="00DB6A87"/>
    <w:rsid w:val="00DC0EAE"/>
    <w:rsid w:val="00DC4D56"/>
    <w:rsid w:val="00DE237D"/>
    <w:rsid w:val="00DF030B"/>
    <w:rsid w:val="00E1045F"/>
    <w:rsid w:val="00E131D0"/>
    <w:rsid w:val="00E13D19"/>
    <w:rsid w:val="00E14F6A"/>
    <w:rsid w:val="00E172A4"/>
    <w:rsid w:val="00E201B8"/>
    <w:rsid w:val="00E26F52"/>
    <w:rsid w:val="00E31679"/>
    <w:rsid w:val="00E523BF"/>
    <w:rsid w:val="00E53192"/>
    <w:rsid w:val="00E75A70"/>
    <w:rsid w:val="00E86281"/>
    <w:rsid w:val="00E94FA1"/>
    <w:rsid w:val="00EB531A"/>
    <w:rsid w:val="00EC2558"/>
    <w:rsid w:val="00EC4304"/>
    <w:rsid w:val="00ED0256"/>
    <w:rsid w:val="00ED2F7F"/>
    <w:rsid w:val="00ED611D"/>
    <w:rsid w:val="00EE29F5"/>
    <w:rsid w:val="00EE52C9"/>
    <w:rsid w:val="00EF1AAA"/>
    <w:rsid w:val="00EF33A3"/>
    <w:rsid w:val="00F00F6E"/>
    <w:rsid w:val="00F20350"/>
    <w:rsid w:val="00F27A09"/>
    <w:rsid w:val="00F31F14"/>
    <w:rsid w:val="00F3709D"/>
    <w:rsid w:val="00F44239"/>
    <w:rsid w:val="00F546B0"/>
    <w:rsid w:val="00F95149"/>
    <w:rsid w:val="00FA0E4F"/>
    <w:rsid w:val="00FB1F62"/>
    <w:rsid w:val="00FD1551"/>
    <w:rsid w:val="00FE4B25"/>
    <w:rsid w:val="00FF0161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D9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0C8D"/>
    <w:pPr>
      <w:keepNext/>
      <w:jc w:val="right"/>
      <w:outlineLvl w:val="1"/>
    </w:pPr>
    <w:rPr>
      <w:rFonts w:ascii="Arial" w:hAnsi="Arial"/>
      <w:b/>
      <w:bCs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E52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95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5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82B"/>
    <w:rPr>
      <w:sz w:val="24"/>
      <w:szCs w:val="24"/>
    </w:rPr>
  </w:style>
  <w:style w:type="paragraph" w:styleId="Tekstdymka">
    <w:name w:val="Balloon Text"/>
    <w:basedOn w:val="Normalny"/>
    <w:link w:val="TekstdymkaZnak"/>
    <w:rsid w:val="00B35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3593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35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3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9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35931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203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82CD0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CD0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A82CD0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A82CD0"/>
    <w:pPr>
      <w:widowControl w:val="0"/>
      <w:suppressAutoHyphens/>
    </w:pPr>
    <w:rPr>
      <w:rFonts w:eastAsia="Lucida Sans Unicode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B15F85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Normalny"/>
    <w:rsid w:val="00B15F85"/>
    <w:pPr>
      <w:suppressAutoHyphens/>
      <w:autoSpaceDE w:val="0"/>
      <w:spacing w:after="200" w:line="276" w:lineRule="auto"/>
    </w:pPr>
    <w:rPr>
      <w:color w:val="000000"/>
      <w:lang w:eastAsia="ar-SA"/>
    </w:rPr>
  </w:style>
  <w:style w:type="character" w:styleId="Pogrubienie">
    <w:name w:val="Strong"/>
    <w:uiPriority w:val="22"/>
    <w:qFormat/>
    <w:rsid w:val="00B15F85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25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253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rsid w:val="00BE253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2534"/>
    <w:rPr>
      <w:rFonts w:ascii="Courier New" w:hAnsi="Courier Ne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A013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340C8D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Poziom2">
    <w:name w:val="#Poziom 2"/>
    <w:basedOn w:val="Normalny"/>
    <w:semiHidden/>
    <w:rsid w:val="00340C8D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340C8D"/>
    <w:rPr>
      <w:sz w:val="24"/>
      <w:szCs w:val="24"/>
    </w:rPr>
  </w:style>
  <w:style w:type="paragraph" w:customStyle="1" w:styleId="Poziom3">
    <w:name w:val="#Poziom 3"/>
    <w:basedOn w:val="Normalny"/>
    <w:rsid w:val="00340C8D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979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980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98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F2A7-BC9C-4DDD-A895-F29BDCCF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2016-10-28T11:47:00Z</dcterms:created>
  <dcterms:modified xsi:type="dcterms:W3CDTF">2017-09-20T09:19:00Z</dcterms:modified>
</cp:coreProperties>
</file>