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2D" w:rsidRPr="00D60DFE" w:rsidRDefault="005C222D" w:rsidP="005C222D">
      <w:pPr>
        <w:pStyle w:val="Akapitzlist"/>
        <w:spacing w:after="0"/>
        <w:ind w:left="0"/>
        <w:rPr>
          <w:rFonts w:ascii="Calibri Light" w:hAnsi="Calibri Light" w:cs="Calibri Light"/>
          <w:b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sz w:val="20"/>
          <w:szCs w:val="20"/>
          <w:lang w:eastAsia="ar-SA"/>
        </w:rPr>
        <w:t>Załącznik nr  2 – Formularz oferty</w:t>
      </w:r>
    </w:p>
    <w:p w:rsidR="005C222D" w:rsidRPr="00D60DFE" w:rsidRDefault="005C222D" w:rsidP="005C222D">
      <w:pPr>
        <w:suppressAutoHyphens/>
        <w:spacing w:after="0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Wykonawca/ pieczątka:</w:t>
      </w:r>
      <w:r w:rsidRPr="00D60DFE">
        <w:rPr>
          <w:rFonts w:ascii="Calibri Light" w:hAnsi="Calibri Light" w:cs="Calibri Light"/>
          <w:sz w:val="20"/>
          <w:szCs w:val="20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5C222D" w:rsidRPr="00D60DFE" w:rsidTr="00EC296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2D" w:rsidRPr="00D60DFE" w:rsidRDefault="005C222D" w:rsidP="00EC2964">
            <w:pPr>
              <w:suppressAutoHyphens/>
              <w:snapToGrid w:val="0"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5C222D" w:rsidRPr="00D60DFE" w:rsidRDefault="005C222D" w:rsidP="00EC2964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5C222D" w:rsidRPr="00D60DFE" w:rsidRDefault="005C222D" w:rsidP="00EC2964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5C222D" w:rsidRPr="00D60DFE" w:rsidRDefault="005C222D" w:rsidP="00EC2964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  <w:p w:rsidR="005C222D" w:rsidRPr="00D60DFE" w:rsidRDefault="005C222D" w:rsidP="00EC2964">
            <w:pPr>
              <w:suppressAutoHyphens/>
              <w:spacing w:after="0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:rsidR="005C222D" w:rsidRPr="00D60DFE" w:rsidRDefault="005C222D" w:rsidP="005C222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br w:type="textWrapping" w:clear="all"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..................... dn. ..................</w:t>
      </w:r>
    </w:p>
    <w:p w:rsidR="005C222D" w:rsidRPr="00D60DFE" w:rsidRDefault="005C222D" w:rsidP="005C222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>NIP .............................................</w:t>
      </w:r>
    </w:p>
    <w:p w:rsidR="005C222D" w:rsidRPr="00D60DFE" w:rsidRDefault="005C222D" w:rsidP="005C222D">
      <w:pPr>
        <w:suppressAutoHyphens/>
        <w:spacing w:after="0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sz w:val="20"/>
          <w:szCs w:val="20"/>
          <w:lang w:eastAsia="ar-SA"/>
        </w:rPr>
        <w:t>REGON.........................................</w:t>
      </w:r>
    </w:p>
    <w:p w:rsidR="005C222D" w:rsidRPr="00D60DFE" w:rsidRDefault="005C222D" w:rsidP="005C222D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Formularz oferty</w:t>
      </w:r>
    </w:p>
    <w:p w:rsidR="005C222D" w:rsidRPr="00D60DFE" w:rsidRDefault="005C222D" w:rsidP="005C222D">
      <w:pPr>
        <w:suppressAutoHyphens/>
        <w:spacing w:after="0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overflowPunct w:val="0"/>
        <w:adjustRightInd w:val="0"/>
        <w:spacing w:after="0"/>
        <w:jc w:val="center"/>
        <w:rPr>
          <w:rFonts w:ascii="Calibri Light" w:eastAsia="Lucida Sans Unicode" w:hAnsi="Calibri Light" w:cs="Calibri Light"/>
          <w:b/>
          <w:szCs w:val="20"/>
          <w:lang w:bidi="pl-PL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 xml:space="preserve">W odpowiedzi na zapytanie ofertowe </w:t>
      </w:r>
    </w:p>
    <w:p w:rsidR="005C222D" w:rsidRPr="00D60DFE" w:rsidRDefault="005C222D" w:rsidP="005C222D">
      <w:pPr>
        <w:suppressAutoHyphens/>
        <w:overflowPunct w:val="0"/>
        <w:adjustRightInd w:val="0"/>
        <w:spacing w:after="0"/>
        <w:jc w:val="center"/>
        <w:rPr>
          <w:rFonts w:ascii="Calibri Light" w:eastAsia="Lucida Sans Unicode" w:hAnsi="Calibri Light" w:cs="Calibri Light"/>
          <w:b/>
          <w:szCs w:val="20"/>
          <w:lang w:bidi="pl-PL"/>
        </w:rPr>
      </w:pPr>
      <w:r w:rsidRPr="00D60DFE">
        <w:rPr>
          <w:rFonts w:ascii="Calibri Light" w:eastAsia="Lucida Sans Unicode" w:hAnsi="Calibri Light" w:cs="Calibri Light"/>
          <w:b/>
          <w:szCs w:val="20"/>
          <w:lang w:bidi="pl-PL"/>
        </w:rPr>
        <w:t xml:space="preserve">Na wykonanie dwóch spotów </w:t>
      </w:r>
      <w:r w:rsidRPr="00D60DFE">
        <w:rPr>
          <w:rFonts w:ascii="Calibri Light" w:eastAsia="Lucida Sans Unicode" w:hAnsi="Calibri Light" w:cs="Calibri Light"/>
          <w:b/>
          <w:bCs/>
          <w:szCs w:val="20"/>
          <w:lang w:bidi="pl-PL"/>
        </w:rPr>
        <w:t xml:space="preserve">promocyjnych dla małopolskiej branży kreatywnej </w:t>
      </w:r>
      <w:r w:rsidRPr="00D60DFE">
        <w:rPr>
          <w:rFonts w:ascii="Calibri Light" w:hAnsi="Calibri Light" w:cs="Calibri Light"/>
          <w:b/>
          <w:szCs w:val="20"/>
        </w:rPr>
        <w:t>w ramach realizacji projektu pn. „Kreatywna Małopolska” finansowanego z Regionalnego Programu Operacyjnego Województwa Małopolskiego na lata 2014-2020, współfinansowanego z Europejskiego Funduszu Rozwoju Regionalnego.</w:t>
      </w:r>
    </w:p>
    <w:p w:rsidR="005C222D" w:rsidRPr="00D60DFE" w:rsidRDefault="005C222D" w:rsidP="005C222D">
      <w:pPr>
        <w:suppressAutoHyphens/>
        <w:overflowPunct w:val="0"/>
        <w:adjustRightInd w:val="0"/>
        <w:spacing w:after="0"/>
        <w:jc w:val="both"/>
        <w:rPr>
          <w:rFonts w:ascii="Calibri Light" w:eastAsia="Lucida Sans Unicode" w:hAnsi="Calibri Light" w:cs="Calibri Light"/>
          <w:sz w:val="20"/>
          <w:szCs w:val="20"/>
          <w:lang w:bidi="pl-PL"/>
        </w:rPr>
      </w:pP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eastAsia="Verdana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Verdana" w:hAnsi="Calibri Light" w:cs="Calibri Light"/>
          <w:sz w:val="20"/>
          <w:szCs w:val="20"/>
          <w:lang w:eastAsia="ar-SA"/>
        </w:rPr>
        <w:t>Składam(y) ofertę na wykonanie przedmiotu zamówienia w zakresie określonym w zapytaniu ofertowym z dnia ………………………. za kwotę: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Cena brutto: …………………… zł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słownie: ……………………………………………………….zł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w tym: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za wykonanie spot promujący Małopolską branżę filmową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netto .....................................................zł 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brutto: ....................................................zł 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>za wykonanie spotu promujący Małopolską branżę gier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netto .....................................................zł 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/>
          <w:bCs/>
          <w:sz w:val="20"/>
          <w:szCs w:val="20"/>
          <w:lang w:eastAsia="ar-SA"/>
        </w:rPr>
        <w:t xml:space="preserve">cena brutto: ....................................................zł </w:t>
      </w:r>
    </w:p>
    <w:p w:rsidR="005C222D" w:rsidRPr="00D60DFE" w:rsidRDefault="005C222D" w:rsidP="005C222D">
      <w:pPr>
        <w:suppressAutoHyphens/>
        <w:spacing w:after="0"/>
        <w:jc w:val="both"/>
        <w:rPr>
          <w:rFonts w:ascii="Calibri Light" w:hAnsi="Calibri Light" w:cs="Calibri Light"/>
          <w:b/>
          <w:bCs/>
          <w:sz w:val="20"/>
          <w:szCs w:val="20"/>
          <w:lang w:eastAsia="ar-SA"/>
        </w:rPr>
      </w:pP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bCs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bCs/>
          <w:sz w:val="20"/>
          <w:szCs w:val="20"/>
          <w:lang w:eastAsia="ar-SA"/>
        </w:rPr>
        <w:t>Cena brutto oferty jest ceną ryczałtową i obejmuje wszelkie koszty, które mogą wyniknąć w związku z wykonaniem zamówienia.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eastAsia="Verdana" w:hAnsi="Calibri Light" w:cs="Calibri Light"/>
          <w:sz w:val="20"/>
          <w:szCs w:val="20"/>
          <w:lang w:eastAsia="ar-SA"/>
        </w:rPr>
        <w:t xml:space="preserve">Oświadczam(y), że </w:t>
      </w:r>
      <w:r w:rsidRPr="00D60DFE">
        <w:rPr>
          <w:rFonts w:ascii="Calibri Light" w:hAnsi="Calibri Light" w:cs="Calibri Light"/>
          <w:sz w:val="20"/>
          <w:szCs w:val="20"/>
          <w:lang w:eastAsia="ar-SA"/>
        </w:rPr>
        <w:t>nie jesteśmy powiązaniu osobowo lub kapitałowo z Zamawiającym.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lastRenderedPageBreak/>
        <w:t xml:space="preserve">Oświadczam(y), że spełniamy warunki udziału w niniejszym postępowaniu określone w zapytaniu ofertowym. 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Zobowiązuję(jemy) się do wykonania przedmiotu zamówienia w terminie wskazanym w zapytaniu ofertowym.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jestem(śmy) związani niniejszą ofertą przez okres 30 dni od dnia upływu terminu składania ofert.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Oświadczam(y), że zobowiązuję(emy)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:rsidR="005C222D" w:rsidRPr="00D60DFE" w:rsidRDefault="005C222D" w:rsidP="005C222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sz w:val="20"/>
          <w:szCs w:val="20"/>
          <w:lang w:eastAsia="pl-PL"/>
        </w:rPr>
        <w:t xml:space="preserve">Wskazuję, że dokumenty na potwierdzenie faktu </w:t>
      </w:r>
      <w:r w:rsidRPr="00D60DFE">
        <w:rPr>
          <w:rFonts w:ascii="Calibri Light" w:hAnsi="Calibri Light" w:cs="Calibri Light"/>
          <w:sz w:val="20"/>
          <w:szCs w:val="20"/>
        </w:rPr>
        <w:t>prowadzenia działalności w zakresie objętym przedmiotem zamówienia to jest działalność związaną z produkcją filmów, nagrań video i programów telewizyjnych</w:t>
      </w:r>
      <w:r w:rsidRPr="00D60DFE">
        <w:rPr>
          <w:rFonts w:ascii="Calibri Light" w:hAnsi="Calibri Light" w:cs="Calibri Light"/>
          <w:sz w:val="20"/>
          <w:szCs w:val="20"/>
          <w:lang w:eastAsia="pl-PL"/>
        </w:rPr>
        <w:t xml:space="preserve"> znajdują się w formie elektronicznej pod następującymi adresami internetowymi ogólnodostępnych i bezpłatnych baz danych </w:t>
      </w:r>
      <w:r w:rsidRPr="00D60DFE">
        <w:rPr>
          <w:rFonts w:ascii="Calibri Light" w:hAnsi="Calibri Light" w:cs="Calibri Light"/>
          <w:i/>
          <w:sz w:val="20"/>
          <w:szCs w:val="20"/>
          <w:lang w:eastAsia="pl-PL"/>
        </w:rPr>
        <w:t>(należy zaznaczyć)</w:t>
      </w:r>
      <w:r w:rsidRPr="00D60DFE">
        <w:rPr>
          <w:rFonts w:ascii="Calibri Light" w:hAnsi="Calibri Light" w:cs="Calibri Light"/>
          <w:sz w:val="20"/>
          <w:szCs w:val="20"/>
          <w:lang w:eastAsia="pl-PL"/>
        </w:rPr>
        <w:t>:</w:t>
      </w:r>
    </w:p>
    <w:p w:rsidR="005C222D" w:rsidRPr="00D60DFE" w:rsidRDefault="005C222D" w:rsidP="005C222D">
      <w:pPr>
        <w:autoSpaceDE w:val="0"/>
        <w:autoSpaceDN w:val="0"/>
        <w:adjustRightInd w:val="0"/>
        <w:spacing w:after="0"/>
        <w:ind w:left="2274"/>
        <w:rPr>
          <w:rStyle w:val="HTML-cytat"/>
          <w:rFonts w:ascii="Calibri Light" w:hAnsi="Calibri Light" w:cs="Calibri Light"/>
          <w:i w:val="0"/>
          <w:iCs w:val="0"/>
          <w:sz w:val="20"/>
          <w:szCs w:val="20"/>
          <w:lang w:eastAsia="pl-PL"/>
        </w:rPr>
      </w:pPr>
      <w:r w:rsidRPr="00D60DFE">
        <w:rPr>
          <w:rFonts w:ascii="Calibri Light" w:hAnsi="Calibri Light" w:cs="Calibri Light"/>
          <w:b/>
          <w:sz w:val="20"/>
          <w:szCs w:val="20"/>
        </w:rPr>
        <w:sym w:font="Courier New" w:char="007F"/>
      </w:r>
      <w:r w:rsidRPr="00D60DFE">
        <w:rPr>
          <w:rFonts w:ascii="Calibri Light" w:hAnsi="Calibri Light" w:cs="Calibri Light"/>
          <w:b/>
          <w:sz w:val="20"/>
          <w:szCs w:val="20"/>
        </w:rPr>
        <w:t xml:space="preserve">  </w:t>
      </w:r>
      <w:hyperlink r:id="rId9" w:history="1">
        <w:r w:rsidRPr="00D60DFE">
          <w:rPr>
            <w:rStyle w:val="Hipercze"/>
            <w:rFonts w:ascii="Calibri Light" w:hAnsi="Calibri Light" w:cs="Calibri Light"/>
            <w:sz w:val="20"/>
            <w:szCs w:val="20"/>
          </w:rPr>
          <w:t>https://ems.ms.gov.pl</w:t>
        </w:r>
      </w:hyperlink>
    </w:p>
    <w:p w:rsidR="005C222D" w:rsidRPr="00D60DFE" w:rsidRDefault="005C222D" w:rsidP="005C222D">
      <w:pPr>
        <w:spacing w:after="0"/>
        <w:ind w:left="2274"/>
        <w:jc w:val="both"/>
        <w:rPr>
          <w:rFonts w:ascii="Calibri Light" w:hAnsi="Calibri Light" w:cs="Calibri Light"/>
          <w:sz w:val="20"/>
          <w:szCs w:val="20"/>
        </w:rPr>
      </w:pPr>
      <w:r w:rsidRPr="00D60DFE">
        <w:rPr>
          <w:rFonts w:ascii="Calibri Light" w:hAnsi="Calibri Light" w:cs="Calibri Light"/>
          <w:b/>
          <w:sz w:val="20"/>
          <w:szCs w:val="20"/>
        </w:rPr>
        <w:sym w:font="Courier New" w:char="007F"/>
      </w:r>
      <w:r w:rsidRPr="00D60DFE">
        <w:rPr>
          <w:rFonts w:ascii="Calibri Light" w:hAnsi="Calibri Light" w:cs="Calibri Light"/>
          <w:b/>
          <w:sz w:val="20"/>
          <w:szCs w:val="20"/>
        </w:rPr>
        <w:t xml:space="preserve">  </w:t>
      </w:r>
      <w:hyperlink r:id="rId10" w:history="1">
        <w:r w:rsidRPr="00D60DFE">
          <w:rPr>
            <w:rStyle w:val="Hipercze"/>
            <w:rFonts w:ascii="Calibri Light" w:hAnsi="Calibri Light" w:cs="Calibri Light"/>
            <w:sz w:val="20"/>
            <w:szCs w:val="20"/>
          </w:rPr>
          <w:t>https://prod.ceidg.gov.pl</w:t>
        </w:r>
      </w:hyperlink>
    </w:p>
    <w:p w:rsidR="005C222D" w:rsidRPr="00D60DFE" w:rsidRDefault="005C222D" w:rsidP="005C222D">
      <w:pPr>
        <w:suppressAutoHyphens/>
        <w:spacing w:after="0"/>
        <w:rPr>
          <w:rFonts w:ascii="Calibri Light" w:hAnsi="Calibri Light" w:cs="Calibri Light"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PODPIS(Y)</w:t>
      </w:r>
    </w:p>
    <w:p w:rsidR="005C222D" w:rsidRPr="00D60DFE" w:rsidRDefault="005C222D" w:rsidP="005C222D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Osoby/osób uprawnionych do reprezentowania Wykonawcy</w:t>
      </w:r>
    </w:p>
    <w:p w:rsidR="005C222D" w:rsidRPr="00D60DFE" w:rsidRDefault="005C222D" w:rsidP="005C222D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</w:p>
    <w:p w:rsidR="005C222D" w:rsidRPr="00D60DFE" w:rsidRDefault="005C222D" w:rsidP="005C222D">
      <w:pPr>
        <w:suppressAutoHyphens/>
        <w:spacing w:after="0"/>
        <w:jc w:val="right"/>
        <w:rPr>
          <w:rFonts w:ascii="Calibri Light" w:hAnsi="Calibri Light" w:cs="Calibri Light"/>
          <w:sz w:val="20"/>
          <w:szCs w:val="20"/>
          <w:lang w:eastAsia="ar-SA"/>
        </w:rPr>
      </w:pPr>
      <w:r w:rsidRPr="00D60DFE">
        <w:rPr>
          <w:rFonts w:ascii="Calibri Light" w:hAnsi="Calibri Light" w:cs="Calibri Light"/>
          <w:sz w:val="20"/>
          <w:szCs w:val="20"/>
          <w:lang w:eastAsia="ar-SA"/>
        </w:rPr>
        <w:t>........................................................................</w:t>
      </w:r>
    </w:p>
    <w:p w:rsidR="005C222D" w:rsidRPr="00D60DFE" w:rsidRDefault="005C222D" w:rsidP="005C222D">
      <w:pPr>
        <w:spacing w:after="0"/>
        <w:rPr>
          <w:rFonts w:ascii="Calibri Light" w:hAnsi="Calibri Light" w:cs="Calibri Light"/>
          <w:sz w:val="20"/>
          <w:szCs w:val="20"/>
        </w:rPr>
      </w:pPr>
    </w:p>
    <w:p w:rsidR="005C222D" w:rsidRPr="00D60DFE" w:rsidRDefault="005C222D" w:rsidP="005C222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5C222D" w:rsidRPr="00D60DFE" w:rsidRDefault="005C222D" w:rsidP="005C222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5C222D" w:rsidRPr="00D60DFE" w:rsidRDefault="005C222D" w:rsidP="005C222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AA10AF" w:rsidRPr="005C222D" w:rsidRDefault="00AA10AF" w:rsidP="005C222D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  <w:sectPr w:rsidR="00AA10AF" w:rsidRPr="005C222D" w:rsidSect="003F2BFF">
          <w:headerReference w:type="default" r:id="rId11"/>
          <w:footerReference w:type="default" r:id="rId12"/>
          <w:pgSz w:w="11906" w:h="16838"/>
          <w:pgMar w:top="1417" w:right="1417" w:bottom="1417" w:left="1417" w:header="680" w:footer="1701" w:gutter="0"/>
          <w:cols w:space="708"/>
          <w:docGrid w:linePitch="360"/>
        </w:sectPr>
      </w:pPr>
      <w:bookmarkStart w:id="0" w:name="_GoBack"/>
      <w:bookmarkEnd w:id="0"/>
    </w:p>
    <w:p w:rsidR="00BA31EE" w:rsidRPr="005B32D4" w:rsidRDefault="00BA31EE" w:rsidP="005C222D">
      <w:pPr>
        <w:pStyle w:val="Akapitzlist"/>
        <w:spacing w:after="0"/>
        <w:ind w:left="0"/>
        <w:rPr>
          <w:rFonts w:ascii="Calibri Light" w:hAnsi="Calibri Light" w:cs="Calibri Light"/>
          <w:sz w:val="20"/>
          <w:szCs w:val="20"/>
        </w:rPr>
      </w:pPr>
    </w:p>
    <w:sectPr w:rsidR="00BA31EE" w:rsidRPr="005B32D4" w:rsidSect="00766540">
      <w:pgSz w:w="11906" w:h="16838"/>
      <w:pgMar w:top="1417" w:right="1417" w:bottom="1417" w:left="1417" w:header="680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13" w:rsidRDefault="00B04E13" w:rsidP="00F81F61">
      <w:pPr>
        <w:spacing w:after="0" w:line="240" w:lineRule="auto"/>
      </w:pPr>
      <w:r>
        <w:separator/>
      </w:r>
    </w:p>
  </w:endnote>
  <w:endnote w:type="continuationSeparator" w:id="0">
    <w:p w:rsidR="00B04E13" w:rsidRDefault="00B04E13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7" w:rsidRPr="00E560BE" w:rsidRDefault="00147687">
    <w:pPr>
      <w:pStyle w:val="Stopka"/>
      <w:jc w:val="right"/>
      <w:rPr>
        <w:rFonts w:ascii="Calibri Light" w:hAnsi="Calibri Light" w:cs="Calibri Light"/>
        <w:sz w:val="18"/>
        <w:szCs w:val="18"/>
      </w:rPr>
    </w:pPr>
    <w:r w:rsidRPr="00E560BE">
      <w:rPr>
        <w:rFonts w:ascii="Calibri Light" w:hAnsi="Calibri Light" w:cs="Calibri Light"/>
        <w:sz w:val="18"/>
        <w:szCs w:val="18"/>
      </w:rPr>
      <w:fldChar w:fldCharType="begin"/>
    </w:r>
    <w:r w:rsidRPr="00E560BE">
      <w:rPr>
        <w:rFonts w:ascii="Calibri Light" w:hAnsi="Calibri Light" w:cs="Calibri Light"/>
        <w:sz w:val="18"/>
        <w:szCs w:val="18"/>
      </w:rPr>
      <w:instrText>PAGE   \* MERGEFORMAT</w:instrText>
    </w:r>
    <w:r w:rsidRPr="00E560BE">
      <w:rPr>
        <w:rFonts w:ascii="Calibri Light" w:hAnsi="Calibri Light" w:cs="Calibri Light"/>
        <w:sz w:val="18"/>
        <w:szCs w:val="18"/>
      </w:rPr>
      <w:fldChar w:fldCharType="separate"/>
    </w:r>
    <w:r w:rsidR="005C222D">
      <w:rPr>
        <w:rFonts w:ascii="Calibri Light" w:hAnsi="Calibri Light" w:cs="Calibri Light"/>
        <w:noProof/>
        <w:sz w:val="18"/>
        <w:szCs w:val="18"/>
      </w:rPr>
      <w:t>1</w:t>
    </w:r>
    <w:r w:rsidRPr="00E560BE">
      <w:rPr>
        <w:rFonts w:ascii="Calibri Light" w:hAnsi="Calibri Light" w:cs="Calibri Light"/>
        <w:sz w:val="18"/>
        <w:szCs w:val="18"/>
      </w:rPr>
      <w:fldChar w:fldCharType="end"/>
    </w:r>
  </w:p>
  <w:p w:rsidR="00147687" w:rsidRPr="00E560BE" w:rsidRDefault="00147687">
    <w:pPr>
      <w:pStyle w:val="Stopka"/>
      <w:rPr>
        <w:rFonts w:ascii="Calibri Light" w:hAnsi="Calibri Light" w:cs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13" w:rsidRDefault="00B04E13" w:rsidP="00F81F61">
      <w:pPr>
        <w:spacing w:after="0" w:line="240" w:lineRule="auto"/>
      </w:pPr>
      <w:r>
        <w:separator/>
      </w:r>
    </w:p>
  </w:footnote>
  <w:footnote w:type="continuationSeparator" w:id="0">
    <w:p w:rsidR="00B04E13" w:rsidRDefault="00B04E13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87" w:rsidRDefault="00147687">
    <w:pPr>
      <w:pStyle w:val="Nagwek"/>
    </w:pPr>
    <w:r>
      <w:rPr>
        <w:noProof/>
        <w:lang w:eastAsia="pl-PL"/>
      </w:rPr>
      <w:drawing>
        <wp:inline distT="0" distB="0" distL="0" distR="0" wp14:anchorId="5B04AF8E" wp14:editId="5DCFBD1D">
          <wp:extent cx="5764530" cy="675640"/>
          <wp:effectExtent l="0" t="0" r="0" b="0"/>
          <wp:docPr id="1" name="Obraz 1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3"/>
    <w:multiLevelType w:val="singleLevel"/>
    <w:tmpl w:val="EA1E2EC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6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AC7B2D"/>
    <w:multiLevelType w:val="hybridMultilevel"/>
    <w:tmpl w:val="743A430A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97B86"/>
    <w:multiLevelType w:val="hybridMultilevel"/>
    <w:tmpl w:val="A12A650E"/>
    <w:lvl w:ilvl="0" w:tplc="505C6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1A6EF7"/>
    <w:multiLevelType w:val="hybridMultilevel"/>
    <w:tmpl w:val="24A8C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565B1"/>
    <w:multiLevelType w:val="hybridMultilevel"/>
    <w:tmpl w:val="2CFE82BE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229261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207D"/>
    <w:multiLevelType w:val="hybridMultilevel"/>
    <w:tmpl w:val="4B102E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616E80"/>
    <w:multiLevelType w:val="hybridMultilevel"/>
    <w:tmpl w:val="BC8A9254"/>
    <w:lvl w:ilvl="0" w:tplc="3348E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F3F7D"/>
    <w:multiLevelType w:val="hybridMultilevel"/>
    <w:tmpl w:val="DFF2E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6074"/>
    <w:multiLevelType w:val="hybridMultilevel"/>
    <w:tmpl w:val="1B1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03C3A"/>
    <w:multiLevelType w:val="hybridMultilevel"/>
    <w:tmpl w:val="F0F48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02B51"/>
    <w:multiLevelType w:val="hybridMultilevel"/>
    <w:tmpl w:val="24A8C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57376"/>
    <w:multiLevelType w:val="hybridMultilevel"/>
    <w:tmpl w:val="2E5E3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F0CFE"/>
    <w:multiLevelType w:val="hybridMultilevel"/>
    <w:tmpl w:val="24A8C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47BA0"/>
    <w:multiLevelType w:val="hybridMultilevel"/>
    <w:tmpl w:val="A2FC4444"/>
    <w:lvl w:ilvl="0" w:tplc="C41C0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614AB"/>
    <w:multiLevelType w:val="hybridMultilevel"/>
    <w:tmpl w:val="3230B7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0A70E7"/>
    <w:multiLevelType w:val="hybridMultilevel"/>
    <w:tmpl w:val="575A6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F00"/>
    <w:multiLevelType w:val="hybridMultilevel"/>
    <w:tmpl w:val="F0F485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F0E15"/>
    <w:multiLevelType w:val="hybridMultilevel"/>
    <w:tmpl w:val="C7FA60BA"/>
    <w:lvl w:ilvl="0" w:tplc="AF7EF616">
      <w:start w:val="1"/>
      <w:numFmt w:val="lowerLetter"/>
      <w:lvlText w:val="%1)"/>
      <w:lvlJc w:val="left"/>
      <w:pPr>
        <w:ind w:left="1495" w:hanging="360"/>
      </w:pPr>
      <w:rPr>
        <w:rFonts w:ascii="Verdana" w:hAnsi="Verdana"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5894AE6"/>
    <w:multiLevelType w:val="hybridMultilevel"/>
    <w:tmpl w:val="3230B7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946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28"/>
  </w:num>
  <w:num w:numId="8">
    <w:abstractNumId w:val="17"/>
  </w:num>
  <w:num w:numId="9">
    <w:abstractNumId w:val="9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2"/>
  </w:num>
  <w:num w:numId="21">
    <w:abstractNumId w:val="10"/>
  </w:num>
  <w:num w:numId="22">
    <w:abstractNumId w:val="13"/>
  </w:num>
  <w:num w:numId="23">
    <w:abstractNumId w:val="19"/>
  </w:num>
  <w:num w:numId="24">
    <w:abstractNumId w:val="23"/>
  </w:num>
  <w:num w:numId="25">
    <w:abstractNumId w:val="29"/>
  </w:num>
  <w:num w:numId="26">
    <w:abstractNumId w:val="25"/>
  </w:num>
  <w:num w:numId="27">
    <w:abstractNumId w:val="30"/>
  </w:num>
  <w:num w:numId="28">
    <w:abstractNumId w:val="27"/>
  </w:num>
  <w:num w:numId="29">
    <w:abstractNumId w:val="22"/>
  </w:num>
  <w:num w:numId="30">
    <w:abstractNumId w:val="11"/>
  </w:num>
  <w:num w:numId="31">
    <w:abstractNumId w:val="15"/>
  </w:num>
  <w:num w:numId="32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17DC0"/>
    <w:rsid w:val="000348E7"/>
    <w:rsid w:val="00035B7F"/>
    <w:rsid w:val="000538AF"/>
    <w:rsid w:val="000542C9"/>
    <w:rsid w:val="00061E4B"/>
    <w:rsid w:val="000623F6"/>
    <w:rsid w:val="00091F98"/>
    <w:rsid w:val="000A64C0"/>
    <w:rsid w:val="000C779A"/>
    <w:rsid w:val="000E0FC0"/>
    <w:rsid w:val="000E49A0"/>
    <w:rsid w:val="000F5868"/>
    <w:rsid w:val="00136B70"/>
    <w:rsid w:val="00147687"/>
    <w:rsid w:val="00151E9D"/>
    <w:rsid w:val="001664AA"/>
    <w:rsid w:val="0018060A"/>
    <w:rsid w:val="00184FF7"/>
    <w:rsid w:val="001C0CEB"/>
    <w:rsid w:val="001C4C86"/>
    <w:rsid w:val="001C76E1"/>
    <w:rsid w:val="001D3CBA"/>
    <w:rsid w:val="001D75F4"/>
    <w:rsid w:val="001F3B76"/>
    <w:rsid w:val="002008A5"/>
    <w:rsid w:val="00216811"/>
    <w:rsid w:val="00251C1C"/>
    <w:rsid w:val="002716FF"/>
    <w:rsid w:val="00281796"/>
    <w:rsid w:val="002917CC"/>
    <w:rsid w:val="00292BEC"/>
    <w:rsid w:val="002B20B8"/>
    <w:rsid w:val="002B3FC5"/>
    <w:rsid w:val="002C1D99"/>
    <w:rsid w:val="002C7A3D"/>
    <w:rsid w:val="002D3635"/>
    <w:rsid w:val="002E0519"/>
    <w:rsid w:val="002F0546"/>
    <w:rsid w:val="00300F75"/>
    <w:rsid w:val="00331D1D"/>
    <w:rsid w:val="003402F5"/>
    <w:rsid w:val="0034440C"/>
    <w:rsid w:val="00353A72"/>
    <w:rsid w:val="00363AB2"/>
    <w:rsid w:val="00372526"/>
    <w:rsid w:val="00372CA2"/>
    <w:rsid w:val="003A465D"/>
    <w:rsid w:val="003D3E87"/>
    <w:rsid w:val="003F2BFF"/>
    <w:rsid w:val="004333AC"/>
    <w:rsid w:val="00473F67"/>
    <w:rsid w:val="00475531"/>
    <w:rsid w:val="00484709"/>
    <w:rsid w:val="00490022"/>
    <w:rsid w:val="004C0A5A"/>
    <w:rsid w:val="004C71D9"/>
    <w:rsid w:val="004D48EE"/>
    <w:rsid w:val="004E3461"/>
    <w:rsid w:val="004E585E"/>
    <w:rsid w:val="004E5D81"/>
    <w:rsid w:val="005304BD"/>
    <w:rsid w:val="005420A0"/>
    <w:rsid w:val="00577972"/>
    <w:rsid w:val="005870DC"/>
    <w:rsid w:val="005B32D4"/>
    <w:rsid w:val="005C222D"/>
    <w:rsid w:val="005E1E17"/>
    <w:rsid w:val="005E6F11"/>
    <w:rsid w:val="00605B76"/>
    <w:rsid w:val="00607E26"/>
    <w:rsid w:val="006122A8"/>
    <w:rsid w:val="0062067D"/>
    <w:rsid w:val="00630E3F"/>
    <w:rsid w:val="00640B7C"/>
    <w:rsid w:val="00645AE6"/>
    <w:rsid w:val="00664819"/>
    <w:rsid w:val="006D19A9"/>
    <w:rsid w:val="006D5884"/>
    <w:rsid w:val="006E27CA"/>
    <w:rsid w:val="007053F3"/>
    <w:rsid w:val="007213DB"/>
    <w:rsid w:val="00737171"/>
    <w:rsid w:val="00750AA5"/>
    <w:rsid w:val="007640A0"/>
    <w:rsid w:val="00766540"/>
    <w:rsid w:val="007921C8"/>
    <w:rsid w:val="00797B2D"/>
    <w:rsid w:val="007B5AFF"/>
    <w:rsid w:val="007C64BA"/>
    <w:rsid w:val="007F3617"/>
    <w:rsid w:val="00804D4F"/>
    <w:rsid w:val="00841E5E"/>
    <w:rsid w:val="00843B3F"/>
    <w:rsid w:val="00851A21"/>
    <w:rsid w:val="0087374C"/>
    <w:rsid w:val="008764A8"/>
    <w:rsid w:val="00885C6C"/>
    <w:rsid w:val="008A296F"/>
    <w:rsid w:val="008F7A88"/>
    <w:rsid w:val="00933E55"/>
    <w:rsid w:val="0093548C"/>
    <w:rsid w:val="00967926"/>
    <w:rsid w:val="00972E43"/>
    <w:rsid w:val="009843F4"/>
    <w:rsid w:val="009C3657"/>
    <w:rsid w:val="009C7745"/>
    <w:rsid w:val="009F134C"/>
    <w:rsid w:val="00A032D4"/>
    <w:rsid w:val="00A048CC"/>
    <w:rsid w:val="00A06F27"/>
    <w:rsid w:val="00A14F39"/>
    <w:rsid w:val="00A3125C"/>
    <w:rsid w:val="00A578C9"/>
    <w:rsid w:val="00A8126F"/>
    <w:rsid w:val="00A84E59"/>
    <w:rsid w:val="00AA10AF"/>
    <w:rsid w:val="00AB2E6F"/>
    <w:rsid w:val="00AC2B55"/>
    <w:rsid w:val="00AF6F0A"/>
    <w:rsid w:val="00AF70DA"/>
    <w:rsid w:val="00B04E13"/>
    <w:rsid w:val="00B072EC"/>
    <w:rsid w:val="00B26BFF"/>
    <w:rsid w:val="00B40E46"/>
    <w:rsid w:val="00B5064A"/>
    <w:rsid w:val="00B62C1A"/>
    <w:rsid w:val="00B7546F"/>
    <w:rsid w:val="00BA31EE"/>
    <w:rsid w:val="00BB27A2"/>
    <w:rsid w:val="00BC5C6B"/>
    <w:rsid w:val="00BE35C7"/>
    <w:rsid w:val="00BF760C"/>
    <w:rsid w:val="00BF7EB4"/>
    <w:rsid w:val="00C04FB8"/>
    <w:rsid w:val="00C1212B"/>
    <w:rsid w:val="00C13660"/>
    <w:rsid w:val="00C20F5B"/>
    <w:rsid w:val="00C41ECA"/>
    <w:rsid w:val="00C63889"/>
    <w:rsid w:val="00C71B28"/>
    <w:rsid w:val="00C86F40"/>
    <w:rsid w:val="00C90603"/>
    <w:rsid w:val="00C92FAD"/>
    <w:rsid w:val="00CA490F"/>
    <w:rsid w:val="00CA7020"/>
    <w:rsid w:val="00CB1C43"/>
    <w:rsid w:val="00CB1C61"/>
    <w:rsid w:val="00CB1CE5"/>
    <w:rsid w:val="00CC0CDF"/>
    <w:rsid w:val="00CC16D8"/>
    <w:rsid w:val="00CD5116"/>
    <w:rsid w:val="00CE4376"/>
    <w:rsid w:val="00D0375E"/>
    <w:rsid w:val="00D11052"/>
    <w:rsid w:val="00D131D2"/>
    <w:rsid w:val="00D14784"/>
    <w:rsid w:val="00D45899"/>
    <w:rsid w:val="00D46898"/>
    <w:rsid w:val="00D51724"/>
    <w:rsid w:val="00D53961"/>
    <w:rsid w:val="00D60DFE"/>
    <w:rsid w:val="00D87E3D"/>
    <w:rsid w:val="00D90859"/>
    <w:rsid w:val="00D90EC7"/>
    <w:rsid w:val="00DB5FBC"/>
    <w:rsid w:val="00E02028"/>
    <w:rsid w:val="00E3253C"/>
    <w:rsid w:val="00E33060"/>
    <w:rsid w:val="00E40E0C"/>
    <w:rsid w:val="00E560BE"/>
    <w:rsid w:val="00E70C1E"/>
    <w:rsid w:val="00E747E3"/>
    <w:rsid w:val="00EA2C89"/>
    <w:rsid w:val="00EB4DEB"/>
    <w:rsid w:val="00EC177E"/>
    <w:rsid w:val="00EC607F"/>
    <w:rsid w:val="00EE2AA5"/>
    <w:rsid w:val="00F41AF6"/>
    <w:rsid w:val="00F52996"/>
    <w:rsid w:val="00F5572C"/>
    <w:rsid w:val="00F81F61"/>
    <w:rsid w:val="00FB14D9"/>
    <w:rsid w:val="00FC430A"/>
    <w:rsid w:val="00FD6A5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C6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F6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9F134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1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E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1E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E17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885C6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8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76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7745"/>
    <w:rPr>
      <w:color w:val="0000FF"/>
      <w:u w:val="single"/>
    </w:rPr>
  </w:style>
  <w:style w:type="character" w:styleId="HTML-cytat">
    <w:name w:val="HTML Cite"/>
    <w:uiPriority w:val="99"/>
    <w:unhideWhenUsed/>
    <w:rsid w:val="009C7745"/>
    <w:rPr>
      <w:i/>
      <w:iCs/>
    </w:rPr>
  </w:style>
  <w:style w:type="character" w:customStyle="1" w:styleId="Wzmianka1">
    <w:name w:val="Wzmianka1"/>
    <w:uiPriority w:val="99"/>
    <w:semiHidden/>
    <w:unhideWhenUsed/>
    <w:rsid w:val="007213DB"/>
    <w:rPr>
      <w:color w:val="2B579A"/>
      <w:shd w:val="clear" w:color="auto" w:fill="E6E6E6"/>
    </w:rPr>
  </w:style>
  <w:style w:type="character" w:customStyle="1" w:styleId="Nagwek2Znak">
    <w:name w:val="Nagłówek 2 Znak"/>
    <w:link w:val="Nagwek2"/>
    <w:uiPriority w:val="9"/>
    <w:rsid w:val="00473F67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C6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F6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9F134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1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E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1E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E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E17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885C6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8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76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C7745"/>
    <w:rPr>
      <w:color w:val="0000FF"/>
      <w:u w:val="single"/>
    </w:rPr>
  </w:style>
  <w:style w:type="character" w:styleId="HTML-cytat">
    <w:name w:val="HTML Cite"/>
    <w:uiPriority w:val="99"/>
    <w:unhideWhenUsed/>
    <w:rsid w:val="009C7745"/>
    <w:rPr>
      <w:i/>
      <w:iCs/>
    </w:rPr>
  </w:style>
  <w:style w:type="character" w:customStyle="1" w:styleId="Wzmianka1">
    <w:name w:val="Wzmianka1"/>
    <w:uiPriority w:val="99"/>
    <w:semiHidden/>
    <w:unhideWhenUsed/>
    <w:rsid w:val="007213DB"/>
    <w:rPr>
      <w:color w:val="2B579A"/>
      <w:shd w:val="clear" w:color="auto" w:fill="E6E6E6"/>
    </w:rPr>
  </w:style>
  <w:style w:type="character" w:customStyle="1" w:styleId="Nagwek2Znak">
    <w:name w:val="Nagłówek 2 Znak"/>
    <w:link w:val="Nagwek2"/>
    <w:uiPriority w:val="9"/>
    <w:rsid w:val="00473F67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1">
  <a:themeElements>
    <a:clrScheme name="Niestandardowy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F3864"/>
      </a:hlink>
      <a:folHlink>
        <a:srgbClr val="1F3864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734D-41A8-44AE-9E52-92D3CFF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2803</CharactersWithSpaces>
  <SharedDoc>false</SharedDoc>
  <HLinks>
    <vt:vector size="42" baseType="variant">
      <vt:variant>
        <vt:i4>2359411</vt:i4>
      </vt:variant>
      <vt:variant>
        <vt:i4>18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http://www.funduszeeuropejskie.gov.pl/media/21172/Podrecznika_wnioskodawcy_i_beneficjenta_info_promo_140616.pdf</vt:lpwstr>
      </vt:variant>
      <vt:variant>
        <vt:lpwstr/>
      </vt:variant>
      <vt:variant>
        <vt:i4>1638461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http://www.funduszeeuropejskie.gov.pl/media/31133/KIW_2014-2020Grudzien2016.pdf</vt:lpwstr>
      </vt:variant>
      <vt:variant>
        <vt:lpwstr/>
      </vt:variant>
      <vt:variant>
        <vt:i4>3997811</vt:i4>
      </vt:variant>
      <vt:variant>
        <vt:i4>6</vt:i4>
      </vt:variant>
      <vt:variant>
        <vt:i4>0</vt:i4>
      </vt:variant>
      <vt:variant>
        <vt:i4>5</vt:i4>
      </vt:variant>
      <vt:variant>
        <vt:lpwstr>http://www.film-krakow.pl/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http://www.funduszeeuropejskie.gov.pl/media/21172/Podrecznika_wnioskodawcy_i_beneficjenta_info_promo_140616.pdf</vt:lpwstr>
      </vt:variant>
      <vt:variant>
        <vt:lpwstr/>
      </vt:variant>
      <vt:variant>
        <vt:i4>1638461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http://www.funduszeeuropejskie.gov.pl/media/31133/KIW_2014-2020Grudzien2016.pdf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Pilch</dc:creator>
  <cp:lastModifiedBy>Agata Skolmowska-Wójs</cp:lastModifiedBy>
  <cp:revision>2</cp:revision>
  <cp:lastPrinted>2017-05-19T11:11:00Z</cp:lastPrinted>
  <dcterms:created xsi:type="dcterms:W3CDTF">2017-06-01T07:36:00Z</dcterms:created>
  <dcterms:modified xsi:type="dcterms:W3CDTF">2017-06-01T07:36:00Z</dcterms:modified>
</cp:coreProperties>
</file>