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3BF2E" w14:textId="77777777" w:rsidR="00640408" w:rsidRPr="003F13EC" w:rsidRDefault="00640408" w:rsidP="0064040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b/>
          <w:sz w:val="20"/>
          <w:szCs w:val="20"/>
          <w:lang w:eastAsia="ar-SA"/>
        </w:rPr>
        <w:t>UMOWA WZÓR</w:t>
      </w:r>
    </w:p>
    <w:p w14:paraId="1CEA3436" w14:textId="77777777" w:rsidR="00640408" w:rsidRPr="003F13EC" w:rsidRDefault="00640408" w:rsidP="006404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FE1AFB1" w14:textId="77777777" w:rsidR="00640408" w:rsidRPr="003F13EC" w:rsidRDefault="00640408" w:rsidP="006404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zawarta w dniu .........................  r., pomiędzy:</w:t>
      </w:r>
    </w:p>
    <w:p w14:paraId="701DFC5A" w14:textId="77777777" w:rsidR="00640408" w:rsidRPr="003F13EC" w:rsidRDefault="00640408" w:rsidP="006404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9670DD8" w14:textId="77777777" w:rsidR="00640408" w:rsidRPr="003F13EC" w:rsidRDefault="00640408" w:rsidP="0064040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bCs/>
          <w:sz w:val="20"/>
          <w:szCs w:val="20"/>
          <w:lang w:eastAsia="ar-SA"/>
        </w:rPr>
        <w:t>Krakowskim Parkiem Technologicznym sp. z o.o. z siedzibą w Krakowie, ul. Podole 60, 30-394 Kraków, NIP 675-11-57-834, REGON 351381295, wpisaną do wpisaną do rejestru przedsiębiorców Krajowego Rejestru Sądowego, prowadzonego przez Sąd Rejonowy dla Krakowa-Śródmieścia w Krakowie, Wydział XI Gospodarczy Krajowego Rejestru Sądowego pod nr KRS 0000058058, wysokość kapitału zakładowego: 17.567.000,00 zł, reprezentowaną przez:</w:t>
      </w:r>
    </w:p>
    <w:p w14:paraId="118AE8C5" w14:textId="77777777" w:rsidR="00640408" w:rsidRPr="003F13EC" w:rsidRDefault="00640408" w:rsidP="0064040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1910841E" w14:textId="77777777" w:rsidR="00640408" w:rsidRPr="003F13EC" w:rsidRDefault="00640408" w:rsidP="0064040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bCs/>
          <w:sz w:val="20"/>
          <w:szCs w:val="20"/>
          <w:lang w:eastAsia="ar-SA"/>
        </w:rPr>
        <w:t>1.</w:t>
      </w:r>
      <w:r w:rsidRPr="003F13EC">
        <w:rPr>
          <w:rFonts w:ascii="Times New Roman" w:eastAsia="Times New Roman" w:hAnsi="Times New Roman"/>
          <w:bCs/>
          <w:sz w:val="20"/>
          <w:szCs w:val="20"/>
          <w:lang w:eastAsia="ar-SA"/>
        </w:rPr>
        <w:tab/>
        <w:t>.......................................................</w:t>
      </w:r>
    </w:p>
    <w:p w14:paraId="29A92F5E" w14:textId="77777777" w:rsidR="00640408" w:rsidRPr="003F13EC" w:rsidRDefault="00640408" w:rsidP="0064040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bCs/>
          <w:sz w:val="20"/>
          <w:szCs w:val="20"/>
          <w:lang w:eastAsia="ar-SA"/>
        </w:rPr>
        <w:t>2.</w:t>
      </w:r>
      <w:r w:rsidRPr="003F13EC">
        <w:rPr>
          <w:rFonts w:ascii="Times New Roman" w:eastAsia="Times New Roman" w:hAnsi="Times New Roman"/>
          <w:bCs/>
          <w:sz w:val="20"/>
          <w:szCs w:val="20"/>
          <w:lang w:eastAsia="ar-SA"/>
        </w:rPr>
        <w:tab/>
        <w:t>.......................................................</w:t>
      </w:r>
    </w:p>
    <w:p w14:paraId="5A8AF307" w14:textId="77777777" w:rsidR="00640408" w:rsidRPr="003F13EC" w:rsidRDefault="00640408" w:rsidP="0064040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1F9A3121" w14:textId="77777777" w:rsidR="00640408" w:rsidRPr="003F13EC" w:rsidRDefault="00640408" w:rsidP="0064040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795B93CE" w14:textId="77777777" w:rsidR="00640408" w:rsidRPr="003F13EC" w:rsidRDefault="00640408" w:rsidP="0064040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zwanym dalej „Zamawiającym”</w:t>
      </w:r>
    </w:p>
    <w:p w14:paraId="4942375A" w14:textId="77777777" w:rsidR="00640408" w:rsidRPr="003F13EC" w:rsidRDefault="00640408" w:rsidP="0064040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C5258BB" w14:textId="77777777" w:rsidR="00640408" w:rsidRPr="003F13EC" w:rsidRDefault="00640408" w:rsidP="006404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a</w:t>
      </w:r>
    </w:p>
    <w:p w14:paraId="4E22BA07" w14:textId="77777777" w:rsidR="00640408" w:rsidRPr="003F13EC" w:rsidRDefault="00640408" w:rsidP="006404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5476BF2" w14:textId="77777777" w:rsidR="00640408" w:rsidRPr="003F13EC" w:rsidRDefault="00640408" w:rsidP="006404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004EEBE" w14:textId="77777777" w:rsidR="00640408" w:rsidRPr="003F13EC" w:rsidRDefault="00640408" w:rsidP="006404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zwaną dalej „Wykonawcą”</w:t>
      </w:r>
    </w:p>
    <w:p w14:paraId="1847C1F9" w14:textId="77777777" w:rsidR="00640408" w:rsidRPr="003F13EC" w:rsidRDefault="00640408" w:rsidP="006404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3E923DC" w14:textId="77777777" w:rsidR="00640408" w:rsidRPr="003F13EC" w:rsidRDefault="00640408" w:rsidP="006404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2115D73" w14:textId="77777777" w:rsidR="00640408" w:rsidRPr="003F13EC" w:rsidRDefault="00640408" w:rsidP="00640408">
      <w:pPr>
        <w:suppressAutoHyphens/>
        <w:spacing w:after="0" w:line="240" w:lineRule="auto"/>
        <w:jc w:val="both"/>
        <w:rPr>
          <w:rFonts w:ascii="Times New Roman" w:eastAsia="Verdana" w:hAnsi="Times New Roman"/>
          <w:bCs/>
          <w:color w:val="000000"/>
          <w:sz w:val="20"/>
          <w:szCs w:val="20"/>
          <w:lang w:eastAsia="pl-PL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 xml:space="preserve">W związku z realizacją Projektu pn. </w:t>
      </w:r>
      <w:r w:rsidR="003F13EC">
        <w:rPr>
          <w:rFonts w:ascii="Times New Roman" w:eastAsia="Verdana" w:hAnsi="Times New Roman"/>
          <w:color w:val="000000"/>
          <w:sz w:val="20"/>
          <w:szCs w:val="20"/>
          <w:lang w:eastAsia="pl-PL"/>
        </w:rPr>
        <w:t>„KPT ScaleUp”</w:t>
      </w:r>
      <w:r w:rsidRPr="003F13EC">
        <w:rPr>
          <w:rFonts w:ascii="Times New Roman" w:eastAsia="Verdana" w:hAnsi="Times New Roman"/>
          <w:color w:val="000000"/>
          <w:sz w:val="20"/>
          <w:szCs w:val="20"/>
          <w:lang w:eastAsia="pl-PL"/>
        </w:rPr>
        <w:t xml:space="preserve"> realizowanego w ramach Programu Operacyjnego Inteligentny Rozwój 2014-2020, współfinansowanego z Europejskiego Funduszu Rozwoju Regionalnego.”</w:t>
      </w:r>
    </w:p>
    <w:p w14:paraId="1F3AFD44" w14:textId="77777777" w:rsidR="00640408" w:rsidRPr="003F13EC" w:rsidRDefault="00640408" w:rsidP="0064040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512D02D" w14:textId="77777777" w:rsidR="00640408" w:rsidRPr="003F13EC" w:rsidRDefault="00640408" w:rsidP="0064040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DC92A36" w14:textId="77777777" w:rsidR="00640408" w:rsidRPr="003F13EC" w:rsidRDefault="00640408" w:rsidP="0064040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§ 1</w:t>
      </w:r>
    </w:p>
    <w:p w14:paraId="1965279F" w14:textId="77777777" w:rsidR="00430572" w:rsidRPr="003F13EC" w:rsidRDefault="00640408" w:rsidP="00430572">
      <w:pPr>
        <w:numPr>
          <w:ilvl w:val="0"/>
          <w:numId w:val="7"/>
        </w:numPr>
        <w:tabs>
          <w:tab w:val="clear" w:pos="108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 xml:space="preserve">W ramach </w:t>
      </w:r>
      <w:r w:rsidR="00430572" w:rsidRPr="003F13EC">
        <w:rPr>
          <w:rFonts w:ascii="Times New Roman" w:eastAsia="Times New Roman" w:hAnsi="Times New Roman"/>
          <w:sz w:val="20"/>
          <w:szCs w:val="20"/>
          <w:lang w:eastAsia="ar-SA"/>
        </w:rPr>
        <w:t xml:space="preserve">przedmiotu umowy </w:t>
      </w:r>
      <w:r w:rsidR="005E5934" w:rsidRPr="003F13EC">
        <w:rPr>
          <w:rFonts w:ascii="Times New Roman" w:eastAsia="Times New Roman" w:hAnsi="Times New Roman"/>
          <w:sz w:val="20"/>
          <w:szCs w:val="20"/>
          <w:lang w:eastAsia="ar-SA"/>
        </w:rPr>
        <w:t>wykonawca zobowiązuje się do wykonania czynności polegających na obsłudze</w:t>
      </w:r>
      <w:r w:rsidR="003F13EC" w:rsidRPr="003F13EC">
        <w:rPr>
          <w:rFonts w:ascii="Times New Roman" w:hAnsi="Times New Roman"/>
        </w:rPr>
        <w:t xml:space="preserve"> </w:t>
      </w:r>
      <w:r w:rsidR="003F13EC" w:rsidRPr="00172A4E">
        <w:rPr>
          <w:rFonts w:ascii="Times New Roman" w:hAnsi="Times New Roman"/>
          <w:sz w:val="20"/>
          <w:szCs w:val="20"/>
        </w:rPr>
        <w:t>wideo i obsługę fotograficzną</w:t>
      </w:r>
      <w:r w:rsidR="003F13EC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430572" w:rsidRPr="003F13EC">
        <w:rPr>
          <w:rFonts w:ascii="Times New Roman" w:eastAsia="Times New Roman" w:hAnsi="Times New Roman"/>
          <w:sz w:val="20"/>
          <w:szCs w:val="20"/>
          <w:lang w:eastAsia="ar-SA"/>
        </w:rPr>
        <w:t xml:space="preserve"> akceleratora KPT ScaleUp realizowanego w ramach Programu Operacyjnego Inteligentny Rozwój 2014-2020, współfinansowanego </w:t>
      </w:r>
      <w:r w:rsidR="005E5934" w:rsidRPr="003F13EC">
        <w:rPr>
          <w:rFonts w:ascii="Times New Roman" w:eastAsia="Times New Roman" w:hAnsi="Times New Roman"/>
          <w:sz w:val="20"/>
          <w:szCs w:val="20"/>
          <w:lang w:eastAsia="ar-SA"/>
        </w:rPr>
        <w:t>z </w:t>
      </w:r>
      <w:r w:rsidR="00430572" w:rsidRPr="003F13EC">
        <w:rPr>
          <w:rFonts w:ascii="Times New Roman" w:eastAsia="Times New Roman" w:hAnsi="Times New Roman"/>
          <w:sz w:val="20"/>
          <w:szCs w:val="20"/>
          <w:lang w:eastAsia="ar-SA"/>
        </w:rPr>
        <w:t>Europejskiego Funduszu Rozwoju Regionalnego</w:t>
      </w:r>
      <w:r w:rsidR="005E5934" w:rsidRPr="003F13EC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14:paraId="58ADB59C" w14:textId="77777777" w:rsidR="005E5934" w:rsidRPr="003F13EC" w:rsidRDefault="005E5934" w:rsidP="00430572">
      <w:pPr>
        <w:numPr>
          <w:ilvl w:val="0"/>
          <w:numId w:val="7"/>
        </w:numPr>
        <w:tabs>
          <w:tab w:val="clear" w:pos="108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W ramach przedmiotu umowy</w:t>
      </w:r>
      <w:r w:rsidR="003F13EC">
        <w:rPr>
          <w:rFonts w:ascii="Times New Roman" w:eastAsia="Times New Roman" w:hAnsi="Times New Roman"/>
          <w:sz w:val="20"/>
          <w:szCs w:val="20"/>
          <w:lang w:eastAsia="ar-SA"/>
        </w:rPr>
        <w:t xml:space="preserve"> Wykonawca jest zobowiązany</w:t>
      </w: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 xml:space="preserve"> w szczególności do:</w:t>
      </w:r>
    </w:p>
    <w:p w14:paraId="1B1CFA04" w14:textId="471621F2" w:rsidR="005E5934" w:rsidRPr="003F13EC" w:rsidRDefault="005E5934" w:rsidP="005E593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dostarczenia Zamawiającemu serii filmów</w:t>
      </w:r>
      <w:r w:rsidR="00172A4E">
        <w:rPr>
          <w:rFonts w:ascii="Times New Roman" w:eastAsia="Times New Roman" w:hAnsi="Times New Roman"/>
          <w:sz w:val="20"/>
          <w:szCs w:val="20"/>
          <w:lang w:eastAsia="ar-SA"/>
        </w:rPr>
        <w:t>,</w:t>
      </w: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AE7DA9" w:rsidRPr="003F13EC">
        <w:rPr>
          <w:rFonts w:ascii="Times New Roman" w:eastAsia="Times New Roman" w:hAnsi="Times New Roman"/>
          <w:sz w:val="20"/>
          <w:szCs w:val="20"/>
          <w:lang w:eastAsia="ar-SA"/>
        </w:rPr>
        <w:t xml:space="preserve">które będą mieć formę krótkich relacji video, </w:t>
      </w: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w okresie od dnia podpisania umowy do 31 marca 2018 r.</w:t>
      </w:r>
      <w:r w:rsidR="00857F0C">
        <w:rPr>
          <w:rFonts w:ascii="Times New Roman" w:eastAsia="Times New Roman" w:hAnsi="Times New Roman"/>
          <w:sz w:val="20"/>
          <w:szCs w:val="20"/>
          <w:lang w:eastAsia="ar-SA"/>
        </w:rPr>
        <w:t xml:space="preserve"> zgodnie z § 1 pkt.2 </w:t>
      </w:r>
      <w:r w:rsidR="00172A4E">
        <w:rPr>
          <w:rFonts w:ascii="Times New Roman" w:eastAsia="Times New Roman" w:hAnsi="Times New Roman"/>
          <w:sz w:val="20"/>
          <w:szCs w:val="20"/>
          <w:lang w:eastAsia="ar-SA"/>
        </w:rPr>
        <w:t xml:space="preserve">pkt. 8 </w:t>
      </w: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 xml:space="preserve"> Szczegółowe terminy dostarczania poszczególnych części filmu Zamawiający ustali w umowie z Wykonawcą. </w:t>
      </w:r>
      <w:bookmarkStart w:id="0" w:name="_GoBack"/>
      <w:bookmarkEnd w:id="0"/>
    </w:p>
    <w:p w14:paraId="41B024D9" w14:textId="77777777" w:rsidR="005E5934" w:rsidRPr="003F13EC" w:rsidRDefault="005E5934" w:rsidP="005E593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 xml:space="preserve">Koncepcję filmu i szczegółowy scenariusz Zamawiający ustali z Wykonawcą przed każdą realizacją. </w:t>
      </w:r>
    </w:p>
    <w:p w14:paraId="1D8277EB" w14:textId="77777777" w:rsidR="005E5934" w:rsidRPr="003F13EC" w:rsidRDefault="003F13EC" w:rsidP="005E593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W</w:t>
      </w:r>
      <w:r w:rsidR="005E5934" w:rsidRPr="003F13EC">
        <w:rPr>
          <w:rFonts w:ascii="Times New Roman" w:eastAsia="Times New Roman" w:hAnsi="Times New Roman"/>
          <w:sz w:val="20"/>
          <w:szCs w:val="20"/>
          <w:lang w:eastAsia="ar-SA"/>
        </w:rPr>
        <w:t>prowadzania poprawek wskazanych przez Zamawiającego na bieżąco.</w:t>
      </w:r>
    </w:p>
    <w:p w14:paraId="313F391B" w14:textId="77777777" w:rsidR="005E5934" w:rsidRPr="003F13EC" w:rsidRDefault="005E5934" w:rsidP="005E593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 xml:space="preserve">Do zapewnienia całego zaplecza technicznego niezbędnego do pełnej realizacji serii filmów. </w:t>
      </w:r>
    </w:p>
    <w:p w14:paraId="617E8644" w14:textId="6D2741FA" w:rsidR="005E5934" w:rsidRPr="003F13EC" w:rsidRDefault="003F13EC" w:rsidP="005E593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Z</w:t>
      </w:r>
      <w:r w:rsidR="005E5934" w:rsidRPr="003F13EC">
        <w:rPr>
          <w:rFonts w:ascii="Times New Roman" w:eastAsia="Times New Roman" w:hAnsi="Times New Roman"/>
          <w:sz w:val="20"/>
          <w:szCs w:val="20"/>
          <w:lang w:eastAsia="ar-SA"/>
        </w:rPr>
        <w:t xml:space="preserve">achowania większej ilości materiału </w:t>
      </w:r>
      <w:r w:rsidR="00715421">
        <w:rPr>
          <w:rFonts w:ascii="Times New Roman" w:eastAsia="Times New Roman" w:hAnsi="Times New Roman"/>
          <w:sz w:val="20"/>
          <w:szCs w:val="20"/>
          <w:lang w:eastAsia="ar-SA"/>
        </w:rPr>
        <w:t xml:space="preserve">we wskazanych przez Zamawiającego przypadkach, </w:t>
      </w:r>
      <w:r w:rsidR="005E5934" w:rsidRPr="003F13EC">
        <w:rPr>
          <w:rFonts w:ascii="Times New Roman" w:eastAsia="Times New Roman" w:hAnsi="Times New Roman"/>
          <w:sz w:val="20"/>
          <w:szCs w:val="20"/>
          <w:lang w:eastAsia="ar-SA"/>
        </w:rPr>
        <w:t xml:space="preserve">w celu wykorzystania ich w mediach internetowych. </w:t>
      </w:r>
    </w:p>
    <w:p w14:paraId="4DF1C727" w14:textId="230DB348" w:rsidR="005E5934" w:rsidRPr="003F13EC" w:rsidRDefault="003F13EC" w:rsidP="005E593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O</w:t>
      </w:r>
      <w:r w:rsidR="005E5934" w:rsidRPr="003F13EC">
        <w:rPr>
          <w:rFonts w:ascii="Times New Roman" w:eastAsia="Times New Roman" w:hAnsi="Times New Roman"/>
          <w:sz w:val="20"/>
          <w:szCs w:val="20"/>
          <w:lang w:eastAsia="ar-SA"/>
        </w:rPr>
        <w:t>becności osób odpowiedzialnych za realizację video programu podczas każdorazowej realizacji filmu czy relacji</w:t>
      </w:r>
      <w:r w:rsidR="00715421">
        <w:rPr>
          <w:rFonts w:ascii="Times New Roman" w:eastAsia="Times New Roman" w:hAnsi="Times New Roman"/>
          <w:sz w:val="20"/>
          <w:szCs w:val="20"/>
          <w:lang w:eastAsia="ar-SA"/>
        </w:rPr>
        <w:t>,</w:t>
      </w:r>
      <w:r w:rsidR="005E5934" w:rsidRPr="003F13EC">
        <w:rPr>
          <w:rFonts w:ascii="Times New Roman" w:eastAsia="Times New Roman" w:hAnsi="Times New Roman"/>
          <w:sz w:val="20"/>
          <w:szCs w:val="20"/>
          <w:lang w:eastAsia="ar-SA"/>
        </w:rPr>
        <w:t xml:space="preserve"> a także na maksymalnie 8 spotkaniach roboczych w siedzibie KPT.</w:t>
      </w:r>
    </w:p>
    <w:p w14:paraId="4F7204F3" w14:textId="77777777" w:rsidR="005E5934" w:rsidRPr="003F13EC" w:rsidRDefault="003F13EC" w:rsidP="005E593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D</w:t>
      </w:r>
      <w:r w:rsidR="005E5934" w:rsidRPr="003F13EC">
        <w:rPr>
          <w:rFonts w:ascii="Times New Roman" w:eastAsia="Times New Roman" w:hAnsi="Times New Roman"/>
          <w:sz w:val="20"/>
          <w:szCs w:val="20"/>
          <w:lang w:eastAsia="ar-SA"/>
        </w:rPr>
        <w:t xml:space="preserve">o przyjazdu na miejsce opisanych niżej </w:t>
      </w:r>
      <w:r w:rsidR="00AE7DA9" w:rsidRPr="003F13EC">
        <w:rPr>
          <w:rFonts w:ascii="Times New Roman" w:eastAsia="Times New Roman" w:hAnsi="Times New Roman"/>
          <w:sz w:val="20"/>
          <w:szCs w:val="20"/>
          <w:lang w:eastAsia="ar-SA"/>
        </w:rPr>
        <w:t xml:space="preserve">w pkt. 8 </w:t>
      </w:r>
      <w:r w:rsidR="005E5934" w:rsidRPr="003F13EC">
        <w:rPr>
          <w:rFonts w:ascii="Times New Roman" w:eastAsia="Times New Roman" w:hAnsi="Times New Roman"/>
          <w:sz w:val="20"/>
          <w:szCs w:val="20"/>
          <w:lang w:eastAsia="ar-SA"/>
        </w:rPr>
        <w:t>realizacji przez cały okres trwania umowy. Zamawiający będzie informować Wykonawcę o realizacji z dwudniowym wyprzedzeniem.</w:t>
      </w:r>
    </w:p>
    <w:p w14:paraId="6434B9B0" w14:textId="77777777" w:rsidR="005E5934" w:rsidRPr="003F13EC" w:rsidRDefault="005E5934" w:rsidP="005E593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Przez obsługę video Zamawiający rozumie wykonanie następujących form video w całości realizowanych w technologii 4k</w:t>
      </w:r>
      <w:r w:rsidR="003F13EC">
        <w:rPr>
          <w:rFonts w:ascii="Times New Roman" w:eastAsia="Times New Roman" w:hAnsi="Times New Roman"/>
          <w:sz w:val="20"/>
          <w:szCs w:val="20"/>
          <w:lang w:eastAsia="ar-SA"/>
        </w:rPr>
        <w:t xml:space="preserve"> lub HD w wymienionych przypadkach</w:t>
      </w: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:</w:t>
      </w:r>
    </w:p>
    <w:p w14:paraId="55C485DA" w14:textId="38CCD667" w:rsidR="003F13EC" w:rsidRPr="003F13EC" w:rsidRDefault="003F13EC" w:rsidP="003F13EC">
      <w:pPr>
        <w:pStyle w:val="Tre"/>
        <w:numPr>
          <w:ilvl w:val="0"/>
          <w:numId w:val="16"/>
        </w:numPr>
        <w:spacing w:before="180" w:line="312" w:lineRule="auto"/>
        <w:rPr>
          <w:rFonts w:ascii="Times New Roman" w:eastAsia="Lato Light" w:hAnsi="Times New Roman" w:cs="Times New Roman"/>
          <w:sz w:val="20"/>
          <w:szCs w:val="20"/>
        </w:rPr>
      </w:pPr>
      <w:r w:rsidRPr="003F13EC">
        <w:rPr>
          <w:rFonts w:ascii="Times New Roman" w:hAnsi="Times New Roman" w:cs="Times New Roman"/>
          <w:sz w:val="20"/>
          <w:szCs w:val="20"/>
        </w:rPr>
        <w:t>Wywiady wideo z Partnerami projektu wraz z ujęciami zakład</w:t>
      </w:r>
      <w:r w:rsidRPr="003F13EC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3F13EC">
        <w:rPr>
          <w:rFonts w:ascii="Times New Roman" w:hAnsi="Times New Roman" w:cs="Times New Roman"/>
          <w:sz w:val="20"/>
          <w:szCs w:val="20"/>
        </w:rPr>
        <w:t>w przemysłowych Partner</w:t>
      </w:r>
      <w:r w:rsidRPr="003F13EC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3F13EC">
        <w:rPr>
          <w:rFonts w:ascii="Times New Roman" w:hAnsi="Times New Roman" w:cs="Times New Roman"/>
          <w:sz w:val="20"/>
          <w:szCs w:val="20"/>
        </w:rPr>
        <w:t>w.</w:t>
      </w:r>
      <w:r w:rsidRPr="003F13EC">
        <w:rPr>
          <w:rFonts w:ascii="Times New Roman" w:hAnsi="Times New Roman" w:cs="Times New Roman"/>
          <w:sz w:val="20"/>
          <w:szCs w:val="20"/>
        </w:rPr>
        <w:br/>
        <w:t>Ilość realizacji: 3 + możliwe zamówienie uzupełniające na 1 realizację.</w:t>
      </w:r>
      <w:r w:rsidRPr="003F13EC">
        <w:rPr>
          <w:rFonts w:ascii="Times New Roman" w:hAnsi="Times New Roman" w:cs="Times New Roman"/>
          <w:sz w:val="20"/>
          <w:szCs w:val="20"/>
        </w:rPr>
        <w:br/>
        <w:t>Czas trwania pojedynczej realizacji: do 3 minut</w:t>
      </w:r>
      <w:r w:rsidRPr="003F13EC">
        <w:rPr>
          <w:rFonts w:ascii="Times New Roman" w:hAnsi="Times New Roman" w:cs="Times New Roman"/>
          <w:sz w:val="20"/>
          <w:szCs w:val="20"/>
        </w:rPr>
        <w:br/>
        <w:t>Szacunkowa ilość dni zdjęciowych: 3</w:t>
      </w:r>
      <w:r w:rsidRPr="003F13EC">
        <w:rPr>
          <w:rFonts w:ascii="Times New Roman" w:hAnsi="Times New Roman" w:cs="Times New Roman"/>
          <w:sz w:val="20"/>
          <w:szCs w:val="20"/>
        </w:rPr>
        <w:br/>
        <w:t>Lokalizacja: siedziby Partnerów (na terenie województwa małopolskiego)</w:t>
      </w:r>
      <w:r w:rsidRPr="003F13EC">
        <w:rPr>
          <w:rFonts w:ascii="Times New Roman" w:hAnsi="Times New Roman" w:cs="Times New Roman"/>
          <w:sz w:val="20"/>
          <w:szCs w:val="20"/>
        </w:rPr>
        <w:br/>
        <w:t>Data realizacji: Przed oficjalnym rozpoczęcie pierwszej edycji programu ScaleUp</w:t>
      </w:r>
      <w:r w:rsidRPr="003F13EC">
        <w:rPr>
          <w:rFonts w:ascii="Times New Roman" w:hAnsi="Times New Roman" w:cs="Times New Roman"/>
          <w:sz w:val="20"/>
          <w:szCs w:val="20"/>
        </w:rPr>
        <w:br/>
        <w:t>Data przekazania realizacji: do 30 maja 2017 roku</w:t>
      </w:r>
      <w:r w:rsidR="00172D67">
        <w:rPr>
          <w:rFonts w:ascii="Times New Roman" w:hAnsi="Times New Roman" w:cs="Times New Roman"/>
          <w:sz w:val="20"/>
          <w:szCs w:val="20"/>
        </w:rPr>
        <w:t xml:space="preserve"> (pierwszy etap)</w:t>
      </w:r>
    </w:p>
    <w:p w14:paraId="6F4FF221" w14:textId="3D87DBAB" w:rsidR="003F13EC" w:rsidRPr="003F13EC" w:rsidRDefault="003F13EC" w:rsidP="003F13EC">
      <w:pPr>
        <w:pStyle w:val="Tre"/>
        <w:numPr>
          <w:ilvl w:val="0"/>
          <w:numId w:val="16"/>
        </w:numPr>
        <w:spacing w:before="180" w:line="312" w:lineRule="auto"/>
        <w:rPr>
          <w:rFonts w:ascii="Times New Roman" w:eastAsia="Lato Light" w:hAnsi="Times New Roman" w:cs="Times New Roman"/>
          <w:sz w:val="20"/>
          <w:szCs w:val="20"/>
        </w:rPr>
      </w:pPr>
      <w:r w:rsidRPr="003F13EC">
        <w:rPr>
          <w:rFonts w:ascii="Times New Roman" w:hAnsi="Times New Roman" w:cs="Times New Roman"/>
          <w:sz w:val="20"/>
          <w:szCs w:val="20"/>
        </w:rPr>
        <w:t>Reklama wideo programu akceleracyjnego ScaleUp. Reklama powinna zawierać ujęcia z siedzib Partner</w:t>
      </w:r>
      <w:r w:rsidRPr="003F13EC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3F13EC">
        <w:rPr>
          <w:rFonts w:ascii="Times New Roman" w:hAnsi="Times New Roman" w:cs="Times New Roman"/>
          <w:sz w:val="20"/>
          <w:szCs w:val="20"/>
        </w:rPr>
        <w:t>w, wypowiedzi organizator</w:t>
      </w:r>
      <w:r w:rsidRPr="003F13EC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3F13EC">
        <w:rPr>
          <w:rFonts w:ascii="Times New Roman" w:hAnsi="Times New Roman" w:cs="Times New Roman"/>
          <w:sz w:val="20"/>
          <w:szCs w:val="20"/>
        </w:rPr>
        <w:t>w, animacje wyjaśniające akcelerator. Wymagane stworzenie skr</w:t>
      </w:r>
      <w:r w:rsidRPr="003F13EC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3F13EC">
        <w:rPr>
          <w:rFonts w:ascii="Times New Roman" w:hAnsi="Times New Roman" w:cs="Times New Roman"/>
          <w:sz w:val="20"/>
          <w:szCs w:val="20"/>
        </w:rPr>
        <w:t>conej wersji (30 sekund). Wymagana zmiana plansz reklamy po pierwszej edycji akceleratora.</w:t>
      </w:r>
      <w:r w:rsidRPr="003F13EC">
        <w:rPr>
          <w:rFonts w:ascii="Times New Roman" w:hAnsi="Times New Roman" w:cs="Times New Roman"/>
          <w:sz w:val="20"/>
          <w:szCs w:val="20"/>
        </w:rPr>
        <w:br/>
      </w:r>
      <w:r w:rsidRPr="003F13EC">
        <w:rPr>
          <w:rFonts w:ascii="Times New Roman" w:hAnsi="Times New Roman" w:cs="Times New Roman"/>
          <w:sz w:val="20"/>
          <w:szCs w:val="20"/>
        </w:rPr>
        <w:lastRenderedPageBreak/>
        <w:t>Ilość realizacji: 1</w:t>
      </w:r>
      <w:r w:rsidRPr="003F13EC">
        <w:rPr>
          <w:rFonts w:ascii="Times New Roman" w:hAnsi="Times New Roman" w:cs="Times New Roman"/>
          <w:sz w:val="20"/>
          <w:szCs w:val="20"/>
        </w:rPr>
        <w:br/>
        <w:t>Czas trwania pojedynczej realizacji: 2- 3 minuty</w:t>
      </w:r>
      <w:r w:rsidRPr="003F13EC">
        <w:rPr>
          <w:rFonts w:ascii="Times New Roman" w:hAnsi="Times New Roman" w:cs="Times New Roman"/>
          <w:sz w:val="20"/>
          <w:szCs w:val="20"/>
        </w:rPr>
        <w:br/>
        <w:t>Szacunkowa ilość dni zdjęciowych: 1</w:t>
      </w:r>
      <w:r w:rsidRPr="003F13EC">
        <w:rPr>
          <w:rFonts w:ascii="Times New Roman" w:hAnsi="Times New Roman" w:cs="Times New Roman"/>
          <w:sz w:val="20"/>
          <w:szCs w:val="20"/>
        </w:rPr>
        <w:br/>
        <w:t>Lokalizacja: Krakowski Park Technologiczny</w:t>
      </w:r>
      <w:r w:rsidRPr="003F13EC">
        <w:rPr>
          <w:rFonts w:ascii="Times New Roman" w:hAnsi="Times New Roman" w:cs="Times New Roman"/>
          <w:sz w:val="20"/>
          <w:szCs w:val="20"/>
        </w:rPr>
        <w:br/>
        <w:t>Data realizacji: Przed oficjalnym rozpoczęcie pierwszej edycji programu ScaleUp</w:t>
      </w:r>
      <w:r w:rsidRPr="003F13EC">
        <w:rPr>
          <w:rFonts w:ascii="Times New Roman" w:hAnsi="Times New Roman" w:cs="Times New Roman"/>
          <w:sz w:val="20"/>
          <w:szCs w:val="20"/>
        </w:rPr>
        <w:br/>
        <w:t>Data przekazania realizacji: do 30 maja 2017 roku</w:t>
      </w:r>
      <w:r w:rsidR="00172D67">
        <w:rPr>
          <w:rFonts w:ascii="Times New Roman" w:hAnsi="Times New Roman" w:cs="Times New Roman"/>
          <w:sz w:val="20"/>
          <w:szCs w:val="20"/>
        </w:rPr>
        <w:t xml:space="preserve"> (pierwszy etap)</w:t>
      </w:r>
      <w:r w:rsidRPr="003F13EC">
        <w:rPr>
          <w:rFonts w:ascii="Times New Roman" w:hAnsi="Times New Roman" w:cs="Times New Roman"/>
          <w:sz w:val="20"/>
          <w:szCs w:val="20"/>
        </w:rPr>
        <w:t>.</w:t>
      </w:r>
    </w:p>
    <w:p w14:paraId="6908D871" w14:textId="263DC536" w:rsidR="003F13EC" w:rsidRPr="003F13EC" w:rsidRDefault="003F13EC" w:rsidP="003F13EC">
      <w:pPr>
        <w:pStyle w:val="Tre"/>
        <w:numPr>
          <w:ilvl w:val="0"/>
          <w:numId w:val="16"/>
        </w:numPr>
        <w:spacing w:before="180" w:line="312" w:lineRule="auto"/>
        <w:rPr>
          <w:rFonts w:ascii="Times New Roman" w:eastAsia="Lato Light" w:hAnsi="Times New Roman" w:cs="Times New Roman"/>
          <w:sz w:val="20"/>
          <w:szCs w:val="20"/>
        </w:rPr>
      </w:pPr>
      <w:r w:rsidRPr="003F13EC">
        <w:rPr>
          <w:rFonts w:ascii="Times New Roman" w:hAnsi="Times New Roman" w:cs="Times New Roman"/>
          <w:sz w:val="20"/>
          <w:szCs w:val="20"/>
        </w:rPr>
        <w:t xml:space="preserve">Relacja skrót. Skrótowe podsumowanie przebiegu każdej edycji programu z wykluczeniem konferencji, wraz z wskazanymi wydarzeniami programu ScaleUp. Skrót musi być gotowy do wyemitowania na konferencji. </w:t>
      </w:r>
      <w:r w:rsidRPr="003F13EC">
        <w:rPr>
          <w:rFonts w:ascii="Times New Roman" w:hAnsi="Times New Roman" w:cs="Times New Roman"/>
          <w:sz w:val="20"/>
          <w:szCs w:val="20"/>
        </w:rPr>
        <w:br/>
        <w:t>Ilość realizacji: 2</w:t>
      </w:r>
      <w:r w:rsidRPr="003F13EC">
        <w:rPr>
          <w:rFonts w:ascii="Times New Roman" w:hAnsi="Times New Roman" w:cs="Times New Roman"/>
          <w:sz w:val="20"/>
          <w:szCs w:val="20"/>
        </w:rPr>
        <w:br/>
        <w:t>Czas trwania pojedynczej realizacji: do 3 minut</w:t>
      </w:r>
      <w:r w:rsidRPr="003F13EC">
        <w:rPr>
          <w:rFonts w:ascii="Times New Roman" w:hAnsi="Times New Roman" w:cs="Times New Roman"/>
          <w:sz w:val="20"/>
          <w:szCs w:val="20"/>
        </w:rPr>
        <w:br/>
        <w:t>Szacunkowa ilość dni zdjęciowych: 4</w:t>
      </w:r>
      <w:r w:rsidRPr="003F13EC">
        <w:rPr>
          <w:rFonts w:ascii="Times New Roman" w:hAnsi="Times New Roman" w:cs="Times New Roman"/>
          <w:sz w:val="20"/>
          <w:szCs w:val="20"/>
        </w:rPr>
        <w:br/>
        <w:t>Lokalizacja: Krakowski Park Technologiczny</w:t>
      </w:r>
      <w:r w:rsidRPr="003F13EC">
        <w:rPr>
          <w:rFonts w:ascii="Times New Roman" w:hAnsi="Times New Roman" w:cs="Times New Roman"/>
          <w:sz w:val="20"/>
          <w:szCs w:val="20"/>
        </w:rPr>
        <w:br/>
        <w:t>Data realizacji: I realizacja sierpień 2017, II realizacja luty 2018.</w:t>
      </w:r>
      <w:r w:rsidRPr="003F13EC">
        <w:rPr>
          <w:rFonts w:ascii="Times New Roman" w:hAnsi="Times New Roman" w:cs="Times New Roman"/>
          <w:sz w:val="20"/>
          <w:szCs w:val="20"/>
        </w:rPr>
        <w:br/>
        <w:t>Data przekazania realizacji: dzień przed konferencją kończącą edycję</w:t>
      </w:r>
      <w:r w:rsidR="00172D67">
        <w:rPr>
          <w:rFonts w:ascii="Times New Roman" w:hAnsi="Times New Roman" w:cs="Times New Roman"/>
          <w:sz w:val="20"/>
          <w:szCs w:val="20"/>
        </w:rPr>
        <w:t xml:space="preserve"> (drugi i czwarty etap)</w:t>
      </w:r>
    </w:p>
    <w:p w14:paraId="13645C04" w14:textId="510A9570" w:rsidR="003F13EC" w:rsidRPr="003F13EC" w:rsidRDefault="003F13EC" w:rsidP="003F13EC">
      <w:pPr>
        <w:pStyle w:val="Tre"/>
        <w:numPr>
          <w:ilvl w:val="0"/>
          <w:numId w:val="16"/>
        </w:numPr>
        <w:spacing w:before="180" w:line="312" w:lineRule="auto"/>
        <w:rPr>
          <w:rFonts w:ascii="Times New Roman" w:eastAsia="Lato Light" w:hAnsi="Times New Roman" w:cs="Times New Roman"/>
          <w:sz w:val="20"/>
          <w:szCs w:val="20"/>
        </w:rPr>
      </w:pPr>
      <w:r w:rsidRPr="003F13EC">
        <w:rPr>
          <w:rFonts w:ascii="Times New Roman" w:hAnsi="Times New Roman" w:cs="Times New Roman"/>
          <w:sz w:val="20"/>
          <w:szCs w:val="20"/>
        </w:rPr>
        <w:t xml:space="preserve">Relacja wideo z konferencji. Podsumowanie przebiegu konferencji. Osobno dla każdej z edycji programu ScaleUp. Zawarcie wypowiedzi organizatorów, partnerów i uczestników. </w:t>
      </w:r>
      <w:r w:rsidRPr="003F13EC">
        <w:rPr>
          <w:rFonts w:ascii="Times New Roman" w:hAnsi="Times New Roman" w:cs="Times New Roman"/>
          <w:sz w:val="20"/>
          <w:szCs w:val="20"/>
        </w:rPr>
        <w:br/>
        <w:t>Ilość realizacji: 2 + możliwe zamówienie uzupełniające na 1 realizację.</w:t>
      </w:r>
      <w:r w:rsidRPr="003F13EC">
        <w:rPr>
          <w:rFonts w:ascii="Times New Roman" w:hAnsi="Times New Roman" w:cs="Times New Roman"/>
          <w:sz w:val="20"/>
          <w:szCs w:val="20"/>
        </w:rPr>
        <w:br/>
        <w:t>Czas trwania pojedynczej realizacji: do 3 minut</w:t>
      </w:r>
      <w:r w:rsidRPr="003F13EC">
        <w:rPr>
          <w:rFonts w:ascii="Times New Roman" w:hAnsi="Times New Roman" w:cs="Times New Roman"/>
          <w:sz w:val="20"/>
          <w:szCs w:val="20"/>
        </w:rPr>
        <w:br/>
        <w:t>Szacunkowa ilość dni zdjęciowych: 2</w:t>
      </w:r>
      <w:r w:rsidRPr="003F13EC">
        <w:rPr>
          <w:rFonts w:ascii="Times New Roman" w:hAnsi="Times New Roman" w:cs="Times New Roman"/>
          <w:sz w:val="20"/>
          <w:szCs w:val="20"/>
        </w:rPr>
        <w:br/>
        <w:t>Lokalizacja: Krakowski Park Technologiczny</w:t>
      </w:r>
      <w:r w:rsidRPr="003F13EC">
        <w:rPr>
          <w:rFonts w:ascii="Times New Roman" w:hAnsi="Times New Roman" w:cs="Times New Roman"/>
          <w:sz w:val="20"/>
          <w:szCs w:val="20"/>
        </w:rPr>
        <w:br/>
        <w:t>Data realizacji: konferencji I edycji programu; II połowa sierpnia 2017, konferencji II edycji programu; luty 2018</w:t>
      </w:r>
      <w:r w:rsidRPr="003F13EC">
        <w:rPr>
          <w:rFonts w:ascii="Times New Roman" w:hAnsi="Times New Roman" w:cs="Times New Roman"/>
          <w:sz w:val="20"/>
          <w:szCs w:val="20"/>
        </w:rPr>
        <w:br/>
        <w:t>Data przekazania realizacji: do tygodnia po dacie realizacji</w:t>
      </w:r>
      <w:r w:rsidR="00172D67">
        <w:rPr>
          <w:rFonts w:ascii="Times New Roman" w:hAnsi="Times New Roman" w:cs="Times New Roman"/>
          <w:sz w:val="20"/>
          <w:szCs w:val="20"/>
        </w:rPr>
        <w:t xml:space="preserve"> (drugi i czwarty etap)</w:t>
      </w:r>
      <w:r w:rsidRPr="003F13EC">
        <w:rPr>
          <w:rFonts w:ascii="Times New Roman" w:hAnsi="Times New Roman" w:cs="Times New Roman"/>
          <w:sz w:val="20"/>
          <w:szCs w:val="20"/>
        </w:rPr>
        <w:t>.</w:t>
      </w:r>
    </w:p>
    <w:p w14:paraId="0C2ACDB0" w14:textId="53D46D3E" w:rsidR="003F13EC" w:rsidRPr="003F13EC" w:rsidRDefault="003F13EC" w:rsidP="003F13EC">
      <w:pPr>
        <w:pStyle w:val="Tre"/>
        <w:numPr>
          <w:ilvl w:val="0"/>
          <w:numId w:val="16"/>
        </w:numPr>
        <w:spacing w:before="180" w:line="312" w:lineRule="auto"/>
        <w:rPr>
          <w:rFonts w:ascii="Times New Roman" w:eastAsia="Lato Light" w:hAnsi="Times New Roman" w:cs="Times New Roman"/>
          <w:sz w:val="20"/>
          <w:szCs w:val="20"/>
        </w:rPr>
      </w:pPr>
      <w:r w:rsidRPr="003F13EC">
        <w:rPr>
          <w:rFonts w:ascii="Times New Roman" w:hAnsi="Times New Roman" w:cs="Times New Roman"/>
          <w:sz w:val="20"/>
          <w:szCs w:val="20"/>
        </w:rPr>
        <w:t>Podsumowanie programu ScaleUp. Pełne podsumowanie przebiegu całego programu wykorzystujące wszystkie zarejestrowane na potrzebę programu materiały. Główny materiał wideo.</w:t>
      </w:r>
      <w:r w:rsidRPr="003F13EC">
        <w:rPr>
          <w:rFonts w:ascii="Times New Roman" w:hAnsi="Times New Roman" w:cs="Times New Roman"/>
          <w:sz w:val="20"/>
          <w:szCs w:val="20"/>
        </w:rPr>
        <w:br/>
        <w:t>Ilość realizacji: 1</w:t>
      </w:r>
      <w:r w:rsidRPr="003F13EC">
        <w:rPr>
          <w:rFonts w:ascii="Times New Roman" w:hAnsi="Times New Roman" w:cs="Times New Roman"/>
          <w:sz w:val="20"/>
          <w:szCs w:val="20"/>
        </w:rPr>
        <w:br/>
        <w:t>Czas trwania pojedynczej realizacji: do 5 minut</w:t>
      </w:r>
      <w:r w:rsidRPr="003F13EC">
        <w:rPr>
          <w:rFonts w:ascii="Times New Roman" w:hAnsi="Times New Roman" w:cs="Times New Roman"/>
          <w:sz w:val="20"/>
          <w:szCs w:val="20"/>
        </w:rPr>
        <w:br/>
        <w:t>Szacunkowa ilość dni zdjęciowych: 0</w:t>
      </w:r>
      <w:r w:rsidRPr="003F13EC">
        <w:rPr>
          <w:rFonts w:ascii="Times New Roman" w:hAnsi="Times New Roman" w:cs="Times New Roman"/>
          <w:sz w:val="20"/>
          <w:szCs w:val="20"/>
        </w:rPr>
        <w:br/>
        <w:t>Lokalizacja: Krakowski Park Technologiczny</w:t>
      </w:r>
      <w:r w:rsidRPr="003F13EC">
        <w:rPr>
          <w:rFonts w:ascii="Times New Roman" w:hAnsi="Times New Roman" w:cs="Times New Roman"/>
          <w:sz w:val="20"/>
          <w:szCs w:val="20"/>
        </w:rPr>
        <w:br/>
        <w:t>Data realizacji: przez cały okres trwania programu</w:t>
      </w:r>
      <w:r w:rsidRPr="003F13EC">
        <w:rPr>
          <w:rFonts w:ascii="Times New Roman" w:hAnsi="Times New Roman" w:cs="Times New Roman"/>
          <w:sz w:val="20"/>
          <w:szCs w:val="20"/>
        </w:rPr>
        <w:br/>
        <w:t>Data przekazania realizacji: do dwóch tygodni po zakończeniu programu. Marzec 2018</w:t>
      </w:r>
      <w:r w:rsidR="00172D67">
        <w:rPr>
          <w:rFonts w:ascii="Times New Roman" w:hAnsi="Times New Roman" w:cs="Times New Roman"/>
          <w:sz w:val="20"/>
          <w:szCs w:val="20"/>
        </w:rPr>
        <w:br/>
        <w:t>(czwarty etap)</w:t>
      </w:r>
      <w:r w:rsidRPr="003F13EC">
        <w:rPr>
          <w:rFonts w:ascii="Times New Roman" w:hAnsi="Times New Roman" w:cs="Times New Roman"/>
          <w:sz w:val="20"/>
          <w:szCs w:val="20"/>
        </w:rPr>
        <w:t>.</w:t>
      </w:r>
    </w:p>
    <w:p w14:paraId="6121904F" w14:textId="2EE4CE6F" w:rsidR="003F13EC" w:rsidRPr="003F13EC" w:rsidRDefault="003F13EC" w:rsidP="003F13EC">
      <w:pPr>
        <w:pStyle w:val="Tre"/>
        <w:numPr>
          <w:ilvl w:val="0"/>
          <w:numId w:val="16"/>
        </w:numPr>
        <w:spacing w:before="180" w:line="312" w:lineRule="auto"/>
        <w:rPr>
          <w:rFonts w:ascii="Times New Roman" w:eastAsia="Lato Light" w:hAnsi="Times New Roman" w:cs="Times New Roman"/>
          <w:sz w:val="20"/>
          <w:szCs w:val="20"/>
        </w:rPr>
      </w:pPr>
      <w:r w:rsidRPr="003F13EC">
        <w:rPr>
          <w:rFonts w:ascii="Times New Roman" w:hAnsi="Times New Roman" w:cs="Times New Roman"/>
          <w:sz w:val="20"/>
          <w:szCs w:val="20"/>
        </w:rPr>
        <w:t>Wywiady z zespołami programu akceleracyjnego ScaleUp. Osobno dla każdego zespołu.</w:t>
      </w:r>
      <w:r w:rsidRPr="003F13EC">
        <w:rPr>
          <w:rFonts w:ascii="Times New Roman" w:hAnsi="Times New Roman" w:cs="Times New Roman"/>
          <w:sz w:val="20"/>
          <w:szCs w:val="20"/>
        </w:rPr>
        <w:br/>
        <w:t>Ilość realizacji: 24</w:t>
      </w:r>
      <w:r w:rsidRPr="003F13EC">
        <w:rPr>
          <w:rFonts w:ascii="Times New Roman" w:hAnsi="Times New Roman" w:cs="Times New Roman"/>
          <w:sz w:val="20"/>
          <w:szCs w:val="20"/>
        </w:rPr>
        <w:br/>
        <w:t>Czas trwania pojedynczej realizacji: 2 minut</w:t>
      </w:r>
      <w:r w:rsidRPr="003F13EC">
        <w:rPr>
          <w:rFonts w:ascii="Times New Roman" w:hAnsi="Times New Roman" w:cs="Times New Roman"/>
          <w:sz w:val="20"/>
          <w:szCs w:val="20"/>
        </w:rPr>
        <w:br/>
        <w:t>Szacunkowa ilość dni zdjęciowych: 2</w:t>
      </w:r>
      <w:r w:rsidRPr="003F13EC">
        <w:rPr>
          <w:rFonts w:ascii="Times New Roman" w:hAnsi="Times New Roman" w:cs="Times New Roman"/>
          <w:sz w:val="20"/>
          <w:szCs w:val="20"/>
        </w:rPr>
        <w:br/>
        <w:t>Lokalizacja: Krakowski Park Technologiczny</w:t>
      </w:r>
      <w:r w:rsidRPr="003F13EC">
        <w:rPr>
          <w:rFonts w:ascii="Times New Roman" w:hAnsi="Times New Roman" w:cs="Times New Roman"/>
          <w:sz w:val="20"/>
          <w:szCs w:val="20"/>
        </w:rPr>
        <w:br/>
        <w:t>Data realizacji: w trakcie programu akceleracyjnego ScaleUp</w:t>
      </w:r>
      <w:r w:rsidRPr="003F13EC">
        <w:rPr>
          <w:rFonts w:ascii="Times New Roman" w:hAnsi="Times New Roman" w:cs="Times New Roman"/>
          <w:sz w:val="20"/>
          <w:szCs w:val="20"/>
        </w:rPr>
        <w:br/>
        <w:t xml:space="preserve">Data przekazania realizacji: </w:t>
      </w:r>
      <w:r w:rsidR="00172D67">
        <w:rPr>
          <w:rFonts w:ascii="Times New Roman" w:hAnsi="Times New Roman" w:cs="Times New Roman"/>
          <w:sz w:val="20"/>
          <w:szCs w:val="20"/>
        </w:rPr>
        <w:t>do tygodnia po dacie realizacji (drugi i czwarty etap)</w:t>
      </w:r>
    </w:p>
    <w:p w14:paraId="5FAA0974" w14:textId="0FEA689C" w:rsidR="003F13EC" w:rsidRPr="003F13EC" w:rsidRDefault="003F13EC" w:rsidP="003F13EC">
      <w:pPr>
        <w:pStyle w:val="Tre"/>
        <w:numPr>
          <w:ilvl w:val="0"/>
          <w:numId w:val="16"/>
        </w:numPr>
        <w:spacing w:before="180" w:line="312" w:lineRule="auto"/>
        <w:rPr>
          <w:rFonts w:ascii="Times New Roman" w:eastAsia="Lato Light" w:hAnsi="Times New Roman" w:cs="Times New Roman"/>
          <w:sz w:val="20"/>
          <w:szCs w:val="20"/>
        </w:rPr>
      </w:pPr>
      <w:r w:rsidRPr="003F13EC">
        <w:rPr>
          <w:rFonts w:ascii="Times New Roman" w:hAnsi="Times New Roman" w:cs="Times New Roman"/>
          <w:sz w:val="20"/>
          <w:szCs w:val="20"/>
        </w:rPr>
        <w:t xml:space="preserve">Sesja zdjęciowa. Wykonanie profesjonalnej sesji zdjęciowej wszystkich zespołów programu ScaleUp oraz organizatorów. Zdjęcia w zespołach. W wyniku czego ma powstać minimum 1 zdjęcie na zespół i organizatora. Do 24 zespołów oraz 5 organizatorów. Możliwość wykorzystania infrastruktury Krakowskiego Parku Technologicznego jako tło </w:t>
      </w:r>
      <w:r w:rsidR="00172D67" w:rsidRPr="003F13EC">
        <w:rPr>
          <w:rFonts w:ascii="Times New Roman" w:hAnsi="Times New Roman" w:cs="Times New Roman"/>
          <w:sz w:val="20"/>
          <w:szCs w:val="20"/>
        </w:rPr>
        <w:t>zdjęć</w:t>
      </w:r>
      <w:r w:rsidRPr="003F13EC">
        <w:rPr>
          <w:rFonts w:ascii="Times New Roman" w:hAnsi="Times New Roman" w:cs="Times New Roman"/>
          <w:sz w:val="20"/>
          <w:szCs w:val="20"/>
        </w:rPr>
        <w:t xml:space="preserve">. Zdjęcia o rozdzielczości </w:t>
      </w:r>
      <w:r w:rsidRPr="003F13EC">
        <w:rPr>
          <w:rFonts w:ascii="Times New Roman" w:hAnsi="Times New Roman" w:cs="Times New Roman"/>
          <w:sz w:val="20"/>
          <w:szCs w:val="20"/>
        </w:rPr>
        <w:lastRenderedPageBreak/>
        <w:t>minimum 2000 px na 2000 px.</w:t>
      </w:r>
      <w:r w:rsidRPr="003F13EC">
        <w:rPr>
          <w:rFonts w:ascii="Times New Roman" w:hAnsi="Times New Roman" w:cs="Times New Roman"/>
          <w:sz w:val="20"/>
          <w:szCs w:val="20"/>
        </w:rPr>
        <w:br/>
        <w:t>Ilość realizacji: 1</w:t>
      </w:r>
      <w:r w:rsidRPr="003F13EC">
        <w:rPr>
          <w:rFonts w:ascii="Times New Roman" w:hAnsi="Times New Roman" w:cs="Times New Roman"/>
          <w:sz w:val="20"/>
          <w:szCs w:val="20"/>
        </w:rPr>
        <w:br/>
        <w:t>Szacunkowa ilość dni zdjęciowych: 2</w:t>
      </w:r>
      <w:r w:rsidRPr="003F13EC">
        <w:rPr>
          <w:rFonts w:ascii="Times New Roman" w:hAnsi="Times New Roman" w:cs="Times New Roman"/>
          <w:sz w:val="20"/>
          <w:szCs w:val="20"/>
        </w:rPr>
        <w:br/>
        <w:t>Lokalizacja: Krakowski Park Technologiczny</w:t>
      </w:r>
      <w:r w:rsidRPr="003F13EC">
        <w:rPr>
          <w:rFonts w:ascii="Times New Roman" w:hAnsi="Times New Roman" w:cs="Times New Roman"/>
          <w:sz w:val="20"/>
          <w:szCs w:val="20"/>
        </w:rPr>
        <w:br/>
        <w:t>Data realizacji: pierwszy miesiąc I edycji programu, pierwszy miesiąc II edycji programu</w:t>
      </w:r>
      <w:r w:rsidRPr="003F13EC">
        <w:rPr>
          <w:rFonts w:ascii="Times New Roman" w:hAnsi="Times New Roman" w:cs="Times New Roman"/>
          <w:sz w:val="20"/>
          <w:szCs w:val="20"/>
        </w:rPr>
        <w:br/>
        <w:t>Data przekazania realizacji: do tygodnia po dacie realizacji</w:t>
      </w:r>
      <w:r w:rsidR="00172D67">
        <w:rPr>
          <w:rFonts w:ascii="Times New Roman" w:hAnsi="Times New Roman" w:cs="Times New Roman"/>
          <w:sz w:val="20"/>
          <w:szCs w:val="20"/>
        </w:rPr>
        <w:t xml:space="preserve"> (pierwszy i trzeci etap)</w:t>
      </w:r>
    </w:p>
    <w:p w14:paraId="1939906B" w14:textId="2B467ABB" w:rsidR="003F13EC" w:rsidRPr="003F13EC" w:rsidRDefault="003F13EC" w:rsidP="003F13EC">
      <w:pPr>
        <w:pStyle w:val="Tre"/>
        <w:numPr>
          <w:ilvl w:val="0"/>
          <w:numId w:val="16"/>
        </w:numPr>
        <w:spacing w:before="180" w:line="312" w:lineRule="auto"/>
        <w:rPr>
          <w:rFonts w:ascii="Times New Roman" w:eastAsia="Lato Light" w:hAnsi="Times New Roman" w:cs="Times New Roman"/>
          <w:sz w:val="20"/>
          <w:szCs w:val="20"/>
        </w:rPr>
      </w:pPr>
      <w:r w:rsidRPr="003F13EC">
        <w:rPr>
          <w:rFonts w:ascii="Times New Roman" w:hAnsi="Times New Roman" w:cs="Times New Roman"/>
          <w:sz w:val="20"/>
          <w:szCs w:val="20"/>
        </w:rPr>
        <w:t>Relacja zdjęciowa. Wykonanie relacji zdjęciowej z 6 wydarzeń programu ScaleUp. W tym m.in. 2 dni konferencji. W wyniku czego ma powstać minimum 30 zdjęć na wydarzenie. Osobna relacja dla każdego wydarzenia. Zdjęcia o rozdzielczości minimum 2000 px na 2000 px.</w:t>
      </w:r>
      <w:r w:rsidRPr="003F13EC">
        <w:rPr>
          <w:rFonts w:ascii="Times New Roman" w:hAnsi="Times New Roman" w:cs="Times New Roman"/>
          <w:sz w:val="20"/>
          <w:szCs w:val="20"/>
        </w:rPr>
        <w:br/>
        <w:t>Ilość realizacji: 6</w:t>
      </w:r>
      <w:r w:rsidRPr="003F13EC">
        <w:rPr>
          <w:rFonts w:ascii="Times New Roman" w:hAnsi="Times New Roman" w:cs="Times New Roman"/>
          <w:sz w:val="20"/>
          <w:szCs w:val="20"/>
        </w:rPr>
        <w:br/>
        <w:t>Szacunkowa ilość dni zdjęciowych: 6</w:t>
      </w:r>
      <w:r w:rsidRPr="003F13EC">
        <w:rPr>
          <w:rFonts w:ascii="Times New Roman" w:hAnsi="Times New Roman" w:cs="Times New Roman"/>
          <w:sz w:val="20"/>
          <w:szCs w:val="20"/>
        </w:rPr>
        <w:br/>
        <w:t>Lokalizacja: Krakowski Park Technologiczny</w:t>
      </w:r>
      <w:r w:rsidRPr="003F13EC">
        <w:rPr>
          <w:rFonts w:ascii="Times New Roman" w:hAnsi="Times New Roman" w:cs="Times New Roman"/>
          <w:sz w:val="20"/>
          <w:szCs w:val="20"/>
        </w:rPr>
        <w:br/>
        <w:t>Data realizacji: konferencja I edycji programu, konferencja II edycji programu oraz 4 wydarzenia wskazane przez organizatorów</w:t>
      </w:r>
      <w:r w:rsidRPr="003F13EC">
        <w:rPr>
          <w:rFonts w:ascii="Times New Roman" w:hAnsi="Times New Roman" w:cs="Times New Roman"/>
          <w:sz w:val="20"/>
          <w:szCs w:val="20"/>
        </w:rPr>
        <w:br/>
        <w:t>Data przekazania realizacji: do tygodnia po dacie realizacji</w:t>
      </w:r>
      <w:r w:rsidR="00172D67">
        <w:rPr>
          <w:rFonts w:ascii="Times New Roman" w:hAnsi="Times New Roman" w:cs="Times New Roman"/>
          <w:sz w:val="20"/>
          <w:szCs w:val="20"/>
        </w:rPr>
        <w:t xml:space="preserve"> (drugi i czwarty etap)</w:t>
      </w:r>
    </w:p>
    <w:p w14:paraId="50661437" w14:textId="77777777" w:rsidR="00640408" w:rsidRPr="003F13EC" w:rsidRDefault="00640408" w:rsidP="00640408">
      <w:pPr>
        <w:numPr>
          <w:ilvl w:val="0"/>
          <w:numId w:val="7"/>
        </w:numPr>
        <w:tabs>
          <w:tab w:val="clear" w:pos="108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 xml:space="preserve">Szczegółowy opis przedmiotu umowy zawiera zapytanie ofertowe z dnia ............ </w:t>
      </w:r>
    </w:p>
    <w:p w14:paraId="7722566C" w14:textId="77777777" w:rsidR="00AE7DA9" w:rsidRPr="003F13EC" w:rsidRDefault="00AE7DA9" w:rsidP="00640408">
      <w:pPr>
        <w:suppressAutoHyphens/>
        <w:spacing w:after="0" w:line="240" w:lineRule="auto"/>
        <w:ind w:left="567" w:hanging="283"/>
        <w:jc w:val="center"/>
        <w:rPr>
          <w:rFonts w:ascii="Times New Roman" w:eastAsia="Times New Roman" w:hAnsi="Times New Roman"/>
          <w:sz w:val="20"/>
          <w:szCs w:val="20"/>
        </w:rPr>
      </w:pPr>
    </w:p>
    <w:p w14:paraId="7B5A6245" w14:textId="77777777" w:rsidR="00640408" w:rsidRPr="003F13EC" w:rsidRDefault="00640408" w:rsidP="00640408">
      <w:pPr>
        <w:suppressAutoHyphens/>
        <w:spacing w:after="0" w:line="240" w:lineRule="auto"/>
        <w:ind w:left="567" w:hanging="283"/>
        <w:jc w:val="center"/>
        <w:rPr>
          <w:rFonts w:ascii="Times New Roman" w:eastAsia="Times New Roman" w:hAnsi="Times New Roman"/>
          <w:sz w:val="20"/>
          <w:szCs w:val="20"/>
        </w:rPr>
      </w:pPr>
      <w:r w:rsidRPr="003F13EC">
        <w:rPr>
          <w:rFonts w:ascii="Times New Roman" w:eastAsia="Times New Roman" w:hAnsi="Times New Roman"/>
          <w:sz w:val="20"/>
          <w:szCs w:val="20"/>
        </w:rPr>
        <w:t>§ 2</w:t>
      </w:r>
    </w:p>
    <w:p w14:paraId="5578E6C7" w14:textId="77777777" w:rsidR="00640408" w:rsidRPr="003F13EC" w:rsidRDefault="00640408" w:rsidP="00640408">
      <w:pPr>
        <w:numPr>
          <w:ilvl w:val="0"/>
          <w:numId w:val="3"/>
        </w:numPr>
        <w:tabs>
          <w:tab w:val="left" w:pos="540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 xml:space="preserve">Wykonawca oświadcza, iż posiada wiedzę, kwalifikacje i umiejętności niezbędne dla prawidłowego wykonania przedmiotu umowy. </w:t>
      </w:r>
    </w:p>
    <w:p w14:paraId="1A3A47EC" w14:textId="77777777" w:rsidR="00640408" w:rsidRPr="003F13EC" w:rsidRDefault="00640408" w:rsidP="00640408">
      <w:pPr>
        <w:numPr>
          <w:ilvl w:val="0"/>
          <w:numId w:val="3"/>
        </w:numPr>
        <w:tabs>
          <w:tab w:val="left" w:pos="540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Wykonawca oświadcza, że wykona przedmiot umowy w sposób należyty, staranny i prawidłowy, zgodnie z informacjami i wytycznymi Zamawiającego.</w:t>
      </w:r>
    </w:p>
    <w:p w14:paraId="48E5E43A" w14:textId="77777777" w:rsidR="00640408" w:rsidRPr="003F13EC" w:rsidRDefault="00640408" w:rsidP="00640408">
      <w:pPr>
        <w:numPr>
          <w:ilvl w:val="0"/>
          <w:numId w:val="3"/>
        </w:numPr>
        <w:tabs>
          <w:tab w:val="left" w:pos="540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Wykonawca oświadcza, że przedmiot umowy nie będzie naruszać praw osób trzecich.</w:t>
      </w:r>
    </w:p>
    <w:p w14:paraId="36716774" w14:textId="77777777" w:rsidR="00640408" w:rsidRPr="003F13EC" w:rsidRDefault="00640408" w:rsidP="00640408">
      <w:pPr>
        <w:numPr>
          <w:ilvl w:val="0"/>
          <w:numId w:val="3"/>
        </w:numPr>
        <w:tabs>
          <w:tab w:val="left" w:pos="540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 xml:space="preserve">W razie stwierdzenia nieprawdziwości oświadczenia, o którym mowa w </w:t>
      </w:r>
      <w:r w:rsidRPr="003F13EC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niniejszym paragrafie </w:t>
      </w: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umowy, lub też wad prawnych przedmiotu umowy, Zamawiający będzie uprawniony do odstąpienia od umowy w terminie 14 dni od pojawienia się okoliczności uprawniających do odstąpienia i żądania zwrotu wypłaconego wynagrodzenia wraz z odsetkami w wysokości ustawowej od dnia zapłaty do dnia zwrotu wynagrodzenia. W każdym wypadku określonym w niniejszym ustępie, Zamawiający będzie także uprawniony do dochodzenia naprawienia szkody w pełnym zakresie.</w:t>
      </w:r>
    </w:p>
    <w:p w14:paraId="379A9393" w14:textId="77777777" w:rsidR="00640408" w:rsidRPr="003F13EC" w:rsidRDefault="00640408" w:rsidP="006404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01C3E5A" w14:textId="77777777" w:rsidR="00640408" w:rsidRPr="003F13EC" w:rsidRDefault="00640408" w:rsidP="0064040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§ 3</w:t>
      </w:r>
    </w:p>
    <w:p w14:paraId="1690D545" w14:textId="77777777" w:rsidR="00640408" w:rsidRPr="003F13EC" w:rsidRDefault="00640408" w:rsidP="00AE7DA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Wykonawca w terminie do …………… 2017 r. przedstawi </w:t>
      </w:r>
      <w:r w:rsidR="00AE7DA9" w:rsidRPr="003F13E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harmonogram prac</w:t>
      </w:r>
      <w:r w:rsidR="008F79D8" w:rsidRPr="003F13E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</w:t>
      </w:r>
    </w:p>
    <w:p w14:paraId="4D5271FC" w14:textId="77777777" w:rsidR="00640408" w:rsidRPr="003F13EC" w:rsidRDefault="00640408" w:rsidP="0064040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Zamawiający w ciągu </w:t>
      </w:r>
      <w:r w:rsidR="008F79D8" w:rsidRPr="003F13E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5</w:t>
      </w:r>
      <w:r w:rsidRPr="003F13E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dni roboczych zaakceptuje </w:t>
      </w:r>
      <w:r w:rsidR="008F79D8" w:rsidRPr="003F13E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harmonogram </w:t>
      </w:r>
      <w:r w:rsidRPr="003F13E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lub wniesie do niego uwagi, które zostaną uwzględnione przez Wykonawcę. </w:t>
      </w:r>
    </w:p>
    <w:p w14:paraId="6EEBBA0B" w14:textId="77777777" w:rsidR="008F79D8" w:rsidRPr="003F13EC" w:rsidRDefault="008F79D8" w:rsidP="0064040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Zmiana harmonogramu nie stanowi zmiany niniejszej umowy i nie wymaga aneksu. </w:t>
      </w:r>
    </w:p>
    <w:p w14:paraId="644D2E9B" w14:textId="77777777" w:rsidR="00640408" w:rsidRPr="003F13EC" w:rsidRDefault="00640408" w:rsidP="006404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001DED5" w14:textId="77777777" w:rsidR="00640408" w:rsidRPr="003F13EC" w:rsidRDefault="00640408" w:rsidP="0064040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§ 4</w:t>
      </w:r>
    </w:p>
    <w:p w14:paraId="62CE41C8" w14:textId="77777777" w:rsidR="00640408" w:rsidRPr="003F13EC" w:rsidRDefault="008F79D8" w:rsidP="008F79D8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 xml:space="preserve">Niniejsza umowa zostaje zawarta na czas określony do 31 marca 2018 r. </w:t>
      </w:r>
    </w:p>
    <w:p w14:paraId="1DBE7C89" w14:textId="77777777" w:rsidR="00640408" w:rsidRPr="003F13EC" w:rsidRDefault="00640408" w:rsidP="00640408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Wykonawca dostarczy przedmiot umowy na własny koszt do siedziby Zamawiającego.</w:t>
      </w:r>
    </w:p>
    <w:p w14:paraId="2FBC642B" w14:textId="77777777" w:rsidR="00640408" w:rsidRPr="003F13EC" w:rsidRDefault="00640408" w:rsidP="00640408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Odbiór przedmiotu umowy zostanie potwierdzony protokołem odbioru, podpisanym przez przedstawicieli Zamawiającego i Wykonawcy w siedzibie Zamawiającego.</w:t>
      </w:r>
    </w:p>
    <w:p w14:paraId="695B9BA3" w14:textId="77777777" w:rsidR="00640408" w:rsidRPr="003F13EC" w:rsidRDefault="00640408" w:rsidP="00640408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Odbiór przedmiotu umowy obejmuje sprawdzenie zgodności przedmiotu umowy z zapytaniem ofertowym.</w:t>
      </w:r>
    </w:p>
    <w:p w14:paraId="7A6EAA22" w14:textId="77777777" w:rsidR="00640408" w:rsidRPr="003F13EC" w:rsidRDefault="00640408" w:rsidP="00640408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Zamawiającemu przysługuje prawo odmowy odbioru przedmiotu umowy, jeżeli dostarczony przedmiot będzie niekompletny, niezgodny ze zapytaniem ofertowym z dnia ...................... r. oraz wskazówkami Zamawiającego. Zamawiający wskaże w protokole odbioru przyczyny odmowy odbioru oraz wyznaczy Wykonawcy nowy termin odbioru przedmiotu umowy</w:t>
      </w:r>
    </w:p>
    <w:p w14:paraId="0281C61A" w14:textId="77777777" w:rsidR="00640408" w:rsidRPr="003F13EC" w:rsidRDefault="00640408" w:rsidP="006404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7998EB7" w14:textId="77777777" w:rsidR="00640408" w:rsidRPr="003F13EC" w:rsidRDefault="00640408" w:rsidP="0064040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§ 5</w:t>
      </w:r>
    </w:p>
    <w:p w14:paraId="6904CFF5" w14:textId="77777777" w:rsidR="00640408" w:rsidRPr="003F13EC" w:rsidRDefault="00640408" w:rsidP="008F79D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Z tytułu należytego wykonania całego przedmiotu umowy w terminie określonym w § 4 Wykonawca otrzyma ryczałtowe wynagrodzenie brutto w wysokości: .......................... zł (słownie: .................................) w tym należny podatek VAT</w:t>
      </w:r>
      <w:r w:rsidR="008F79D8" w:rsidRPr="003F13EC">
        <w:rPr>
          <w:rFonts w:ascii="Times New Roman" w:eastAsia="Times New Roman" w:hAnsi="Times New Roman"/>
          <w:sz w:val="20"/>
          <w:szCs w:val="20"/>
          <w:lang w:eastAsia="ar-SA"/>
        </w:rPr>
        <w:t>,.</w:t>
      </w:r>
    </w:p>
    <w:p w14:paraId="78AAD3CD" w14:textId="77777777" w:rsidR="008F79D8" w:rsidRPr="003F13EC" w:rsidRDefault="008F79D8" w:rsidP="008F79D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Wynagrodzenie będzie płatne w następujących ratach:</w:t>
      </w:r>
    </w:p>
    <w:p w14:paraId="4C8C4B98" w14:textId="77777777" w:rsidR="008F79D8" w:rsidRPr="003F13EC" w:rsidRDefault="008F79D8" w:rsidP="008F79D8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 xml:space="preserve">20% </w:t>
      </w:r>
      <w:r w:rsidR="00777AA9" w:rsidRPr="003F13EC">
        <w:rPr>
          <w:rFonts w:ascii="Times New Roman" w:eastAsia="Times New Roman" w:hAnsi="Times New Roman"/>
          <w:sz w:val="20"/>
          <w:szCs w:val="20"/>
          <w:lang w:eastAsia="ar-SA"/>
        </w:rPr>
        <w:t xml:space="preserve">to jest ....................... zł (słownie: ........................) </w:t>
      </w: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za pierwszy etap prac wykonanych do 30.06.2017r.</w:t>
      </w:r>
    </w:p>
    <w:p w14:paraId="3D3CE441" w14:textId="77777777" w:rsidR="008F79D8" w:rsidRPr="003F13EC" w:rsidRDefault="008F79D8" w:rsidP="008F79D8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30% </w:t>
      </w:r>
      <w:r w:rsidR="00777AA9" w:rsidRPr="003F13EC">
        <w:rPr>
          <w:rFonts w:ascii="Times New Roman" w:eastAsia="Times New Roman" w:hAnsi="Times New Roman"/>
          <w:sz w:val="20"/>
          <w:szCs w:val="20"/>
          <w:lang w:eastAsia="ar-SA"/>
        </w:rPr>
        <w:t xml:space="preserve">to jest ....................... zł (słownie: ........................)  </w:t>
      </w: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za drugi etap do 30.11.2017r. po wykonaniu prac związanych z zakończeniem pierwszej edycji programu akceleracyjnego.</w:t>
      </w:r>
    </w:p>
    <w:p w14:paraId="640D69E0" w14:textId="77777777" w:rsidR="008F79D8" w:rsidRPr="003F13EC" w:rsidRDefault="008F79D8" w:rsidP="008F79D8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 xml:space="preserve">20% </w:t>
      </w:r>
      <w:r w:rsidR="00777AA9" w:rsidRPr="003F13EC">
        <w:rPr>
          <w:rFonts w:ascii="Times New Roman" w:eastAsia="Times New Roman" w:hAnsi="Times New Roman"/>
          <w:sz w:val="20"/>
          <w:szCs w:val="20"/>
          <w:lang w:eastAsia="ar-SA"/>
        </w:rPr>
        <w:t xml:space="preserve">to jest ....................... zł (słownie: ........................) </w:t>
      </w: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za trzeci etap prac wykonanych do 30.11.2017r.</w:t>
      </w:r>
    </w:p>
    <w:p w14:paraId="71A3B587" w14:textId="77777777" w:rsidR="008F79D8" w:rsidRPr="003F13EC" w:rsidRDefault="008F79D8" w:rsidP="008F79D8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 xml:space="preserve">30% </w:t>
      </w:r>
      <w:r w:rsidR="00777AA9" w:rsidRPr="003F13EC">
        <w:rPr>
          <w:rFonts w:ascii="Times New Roman" w:eastAsia="Times New Roman" w:hAnsi="Times New Roman"/>
          <w:sz w:val="20"/>
          <w:szCs w:val="20"/>
          <w:lang w:eastAsia="ar-SA"/>
        </w:rPr>
        <w:t xml:space="preserve">to jest ....................... zł (słownie: ........................) </w:t>
      </w: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za czwarty etap do 31.03.2018r. po wykonaniu prac związanych z zakończeniem programu akceleracyjnego.</w:t>
      </w:r>
    </w:p>
    <w:p w14:paraId="3077DF40" w14:textId="1A304550" w:rsidR="00777AA9" w:rsidRPr="003F13EC" w:rsidRDefault="00777AA9" w:rsidP="0064040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 xml:space="preserve">Podstawą do wystawienia faktury będzie zaakceptowany przez Zamawiającego </w:t>
      </w:r>
      <w:r w:rsidR="00172A4E">
        <w:rPr>
          <w:rFonts w:ascii="Times New Roman" w:eastAsia="Times New Roman" w:hAnsi="Times New Roman"/>
          <w:sz w:val="20"/>
          <w:szCs w:val="20"/>
          <w:lang w:eastAsia="ar-SA"/>
        </w:rPr>
        <w:t>protokół odbioru</w:t>
      </w: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 xml:space="preserve"> obejmujący d</w:t>
      </w:r>
      <w:r w:rsidR="00172A4E">
        <w:rPr>
          <w:rFonts w:ascii="Times New Roman" w:eastAsia="Times New Roman" w:hAnsi="Times New Roman"/>
          <w:sz w:val="20"/>
          <w:szCs w:val="20"/>
          <w:lang w:eastAsia="ar-SA"/>
        </w:rPr>
        <w:t>any okres zawierający opis wymienionych</w:t>
      </w: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 xml:space="preserve"> prz</w:t>
      </w:r>
      <w:r w:rsidR="00C95536" w:rsidRPr="003F13EC">
        <w:rPr>
          <w:rFonts w:ascii="Times New Roman" w:eastAsia="Times New Roman" w:hAnsi="Times New Roman"/>
          <w:sz w:val="20"/>
          <w:szCs w:val="20"/>
          <w:lang w:eastAsia="ar-SA"/>
        </w:rPr>
        <w:t>ez Wykonawcę czynności i usług</w:t>
      </w:r>
      <w:r w:rsidR="007C54B6">
        <w:rPr>
          <w:rFonts w:ascii="Times New Roman" w:eastAsia="Times New Roman" w:hAnsi="Times New Roman"/>
          <w:sz w:val="20"/>
          <w:szCs w:val="20"/>
          <w:lang w:eastAsia="ar-SA"/>
        </w:rPr>
        <w:t xml:space="preserve"> zgodnie z § 1 niniejszej umowy</w:t>
      </w:r>
      <w:r w:rsidR="00C95536" w:rsidRPr="003F13EC">
        <w:rPr>
          <w:rFonts w:ascii="Times New Roman" w:eastAsia="Times New Roman" w:hAnsi="Times New Roman"/>
          <w:sz w:val="20"/>
          <w:szCs w:val="20"/>
          <w:lang w:eastAsia="ar-SA"/>
        </w:rPr>
        <w:t xml:space="preserve">. </w:t>
      </w:r>
    </w:p>
    <w:p w14:paraId="01BC609D" w14:textId="77777777" w:rsidR="00640408" w:rsidRPr="003F13EC" w:rsidRDefault="00777AA9" w:rsidP="0064040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W</w:t>
      </w:r>
      <w:r w:rsidR="00640408" w:rsidRPr="003F13EC">
        <w:rPr>
          <w:rFonts w:ascii="Times New Roman" w:eastAsia="Times New Roman" w:hAnsi="Times New Roman"/>
          <w:sz w:val="20"/>
          <w:szCs w:val="20"/>
          <w:lang w:eastAsia="ar-SA"/>
        </w:rPr>
        <w:t>ypłata wynagrodzenia nastąpi przelewem na konto w ciągu 14 dni od wystawienia faktury przez Wykonawcę i stwierdzeniu przez Zamawiającego terminowego i prawidłowego wykonania danej części przedmiotu umowy.</w:t>
      </w:r>
    </w:p>
    <w:p w14:paraId="32D309A7" w14:textId="77777777" w:rsidR="00640408" w:rsidRPr="003F13EC" w:rsidRDefault="00640408" w:rsidP="0064040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Wartość umowy, o której mowa w ust. 1 zawiera wszystkie koszty związane z wykonaniem umowy.</w:t>
      </w:r>
    </w:p>
    <w:p w14:paraId="6526225C" w14:textId="77777777" w:rsidR="00640408" w:rsidRPr="003F13EC" w:rsidRDefault="00640408" w:rsidP="0064040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3011A56" w14:textId="77777777" w:rsidR="00640408" w:rsidRPr="003F13EC" w:rsidRDefault="00640408" w:rsidP="0064040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§ 6</w:t>
      </w:r>
    </w:p>
    <w:p w14:paraId="5C5C12D5" w14:textId="77777777" w:rsidR="00640408" w:rsidRPr="003F13EC" w:rsidRDefault="00640408" w:rsidP="0064040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Wykonawca zobowiązany jest do naprawienia wszelkiej szkody wynikłej z niewykonania lub nienależytego wykonania umowy, chyba, że szkoda jest wynikiem okoliczności, za które Wykonawca nie ponosi winy.</w:t>
      </w:r>
    </w:p>
    <w:p w14:paraId="534B5B0F" w14:textId="77777777" w:rsidR="00640408" w:rsidRPr="003F13EC" w:rsidRDefault="00640408" w:rsidP="006404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CF12B97" w14:textId="77777777" w:rsidR="00640408" w:rsidRPr="003F13EC" w:rsidRDefault="00640408" w:rsidP="0064040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§ 7</w:t>
      </w:r>
    </w:p>
    <w:p w14:paraId="1B21EADE" w14:textId="77777777" w:rsidR="00640408" w:rsidRPr="003F13EC" w:rsidRDefault="00640408" w:rsidP="006404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Zamawiający ma prawo rozwiązać niniejszą umowę ze skutkiem natychmiastowym przypadku rażącego i stałego naruszania warunków niniejszej umowy.</w:t>
      </w:r>
    </w:p>
    <w:p w14:paraId="7F3C0429" w14:textId="77777777" w:rsidR="00640408" w:rsidRPr="003F13EC" w:rsidRDefault="00640408" w:rsidP="006404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W przypadku rozwiązania niniejszej umowy lub upływu terminu na jaki niniejsza umowa została zawarta Wykonawca zobowiązany jest do przekazania wszystkich dokumentów związanych z przedmiotem umowy Zamawiającemu w stosownym terminie.</w:t>
      </w:r>
    </w:p>
    <w:p w14:paraId="3C789DF8" w14:textId="77777777" w:rsidR="00640408" w:rsidRPr="003F13EC" w:rsidRDefault="00640408" w:rsidP="006404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A50FD58" w14:textId="77777777" w:rsidR="00640408" w:rsidRPr="003F13EC" w:rsidRDefault="00640408" w:rsidP="0064040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§ 8</w:t>
      </w:r>
    </w:p>
    <w:p w14:paraId="10141966" w14:textId="77777777" w:rsidR="00640408" w:rsidRPr="003F13EC" w:rsidRDefault="00640408" w:rsidP="00640408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 xml:space="preserve">W momencie odbioru </w:t>
      </w:r>
      <w:r w:rsidR="00C95536" w:rsidRPr="003F13EC">
        <w:rPr>
          <w:rFonts w:ascii="Times New Roman" w:eastAsia="Times New Roman" w:hAnsi="Times New Roman"/>
          <w:sz w:val="20"/>
          <w:szCs w:val="20"/>
          <w:lang w:eastAsia="ar-SA"/>
        </w:rPr>
        <w:t xml:space="preserve">danej części </w:t>
      </w: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 xml:space="preserve">przedmiotu umowy Wykonawca przekaże w ramach wynagrodzenia, o którym stanowi § 5 ust.1 Zamawiającemu autorskie prawa majątkowe do przedmiotu umowy (każdego </w:t>
      </w:r>
      <w:r w:rsidR="00DA04D9" w:rsidRPr="003F13EC">
        <w:rPr>
          <w:rFonts w:ascii="Times New Roman" w:eastAsia="Times New Roman" w:hAnsi="Times New Roman"/>
          <w:sz w:val="20"/>
          <w:szCs w:val="20"/>
          <w:lang w:eastAsia="ar-SA"/>
        </w:rPr>
        <w:t>Utworu)</w:t>
      </w: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, w tym również do projektu i muzyki, w zakresie następujących pól eksploatacji:</w:t>
      </w:r>
    </w:p>
    <w:p w14:paraId="6E1F1E6A" w14:textId="77777777" w:rsidR="00640408" w:rsidRPr="003F13EC" w:rsidRDefault="00640408" w:rsidP="00640408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utrwalania i zwielokrotniania jakąkolwiek techniką w tym drukiem na kliszy fotograficznej, na taśmie magnetycznej, cyfrowo w jakimkolwiek systemie i na jakimkolwiek nośniku m.in. płyta DVD, pendrive;</w:t>
      </w:r>
    </w:p>
    <w:p w14:paraId="3ADEC9D6" w14:textId="77777777" w:rsidR="00640408" w:rsidRPr="003F13EC" w:rsidRDefault="00640408" w:rsidP="00640408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wprowadzania do komputera oraz do sieci komputerowej i/lub multimedialnej;</w:t>
      </w:r>
    </w:p>
    <w:p w14:paraId="0FF1DE01" w14:textId="77777777" w:rsidR="00640408" w:rsidRPr="003F13EC" w:rsidRDefault="00640408" w:rsidP="00640408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-publicznego udostępniania materiału w taki sposób, aby każdy mógł mieć do niego dostęp w miejscu i czasie przez siebie wybranym ( m.in. w Internecie);</w:t>
      </w:r>
    </w:p>
    <w:p w14:paraId="4CDE75E0" w14:textId="77777777" w:rsidR="00640408" w:rsidRPr="003F13EC" w:rsidRDefault="00640408" w:rsidP="00640408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publicznego odtwarzania;</w:t>
      </w:r>
    </w:p>
    <w:p w14:paraId="0D5CDDFB" w14:textId="77777777" w:rsidR="00640408" w:rsidRPr="003F13EC" w:rsidRDefault="00640408" w:rsidP="00640408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użyczania i/lub najmu;</w:t>
      </w:r>
    </w:p>
    <w:p w14:paraId="3EBCA43A" w14:textId="77777777" w:rsidR="00640408" w:rsidRPr="003F13EC" w:rsidRDefault="00640408" w:rsidP="00640408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nadawania za pomocą wizji i/lub fonii przewodniej oraz bezprzewodowej przez stację naziemną;</w:t>
      </w:r>
    </w:p>
    <w:p w14:paraId="65F507D4" w14:textId="77777777" w:rsidR="00640408" w:rsidRPr="003F13EC" w:rsidRDefault="00640408" w:rsidP="00640408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nadawania za pośrednictwem satelity;</w:t>
      </w:r>
    </w:p>
    <w:p w14:paraId="043A4A27" w14:textId="77777777" w:rsidR="00640408" w:rsidRPr="003F13EC" w:rsidRDefault="00640408" w:rsidP="00640408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równoczesnego i integralnego nadawania m.in. za pośrednictwem platform cyfrowych i sieci kablowych.</w:t>
      </w:r>
    </w:p>
    <w:p w14:paraId="4B3B707E" w14:textId="77777777" w:rsidR="00640408" w:rsidRPr="003F13EC" w:rsidRDefault="00640408" w:rsidP="00640408">
      <w:pPr>
        <w:numPr>
          <w:ilvl w:val="0"/>
          <w:numId w:val="10"/>
        </w:numPr>
        <w:tabs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Korzystanie z utworu w całości lub w części oraz łączenie z innymi utworami,</w:t>
      </w:r>
    </w:p>
    <w:p w14:paraId="42575FB3" w14:textId="77777777" w:rsidR="00640408" w:rsidRPr="003F13EC" w:rsidRDefault="00640408" w:rsidP="00640408">
      <w:pPr>
        <w:numPr>
          <w:ilvl w:val="0"/>
          <w:numId w:val="10"/>
        </w:numPr>
        <w:tabs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Opracowanie poprzez dodanie lub odjęcie różnych elementów, uaktualnienie, modyfikację, tłumaczenie na inne języki,</w:t>
      </w:r>
    </w:p>
    <w:p w14:paraId="2CFF2C45" w14:textId="77777777" w:rsidR="00640408" w:rsidRPr="003F13EC" w:rsidRDefault="00640408" w:rsidP="00640408">
      <w:pPr>
        <w:numPr>
          <w:ilvl w:val="0"/>
          <w:numId w:val="10"/>
        </w:numPr>
        <w:tabs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Wykorzystywania całości utworu lub jego poszczególnych elementów do celów realizacji zadań Zamawiającego.</w:t>
      </w:r>
    </w:p>
    <w:p w14:paraId="54522F87" w14:textId="77777777" w:rsidR="00640408" w:rsidRPr="003F13EC" w:rsidRDefault="00640408" w:rsidP="00640408">
      <w:pPr>
        <w:numPr>
          <w:ilvl w:val="0"/>
          <w:numId w:val="10"/>
        </w:numPr>
        <w:tabs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Wystawianie na publiczną prezentację (na ekranie), w tym podczas seminariów i konferencji, a także publiczne udostępnianie w taki sposób, aby każdy mógł mieć dostęp w miejscu i w czasie przez siebie wybranym,</w:t>
      </w:r>
    </w:p>
    <w:p w14:paraId="6FF62D6D" w14:textId="77777777" w:rsidR="00640408" w:rsidRPr="003F13EC" w:rsidRDefault="00640408" w:rsidP="00640408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Wykonawca przenosi na Zamawiającego autorskie majątkowe prawa zależne, w do przedmiotu umowy, tym również do projektu.</w:t>
      </w:r>
    </w:p>
    <w:p w14:paraId="52399134" w14:textId="77777777" w:rsidR="00640408" w:rsidRPr="003F13EC" w:rsidRDefault="00640408" w:rsidP="00640408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Wykonawca przenosi autorskie prawa majątkowe do przedmiotu umowy, określonego</w:t>
      </w:r>
      <w:r w:rsidR="00DA04D9" w:rsidRPr="003F13EC">
        <w:rPr>
          <w:rFonts w:ascii="Times New Roman" w:eastAsia="Times New Roman" w:hAnsi="Times New Roman"/>
          <w:sz w:val="20"/>
          <w:szCs w:val="20"/>
          <w:lang w:eastAsia="ar-SA"/>
        </w:rPr>
        <w:t xml:space="preserve"> w § 1 bez ograniczeń czasowych, na polach eksploatacji określonych w ust.1. </w:t>
      </w:r>
    </w:p>
    <w:p w14:paraId="0584533B" w14:textId="77777777" w:rsidR="00640408" w:rsidRPr="003F13EC" w:rsidRDefault="00640408" w:rsidP="00640408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Przeniesienie autorskich praw majątkowych na mocy niniejszej umowy upoważnia Zamawiającego do korzystania z praw nabytych bez ograniczeń terytorialnych.</w:t>
      </w:r>
    </w:p>
    <w:p w14:paraId="4079C205" w14:textId="77777777" w:rsidR="00640408" w:rsidRPr="003F13EC" w:rsidRDefault="00640408" w:rsidP="006404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A150D84" w14:textId="77777777" w:rsidR="00640408" w:rsidRPr="003F13EC" w:rsidRDefault="00640408" w:rsidP="006404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§ 9</w:t>
      </w:r>
    </w:p>
    <w:p w14:paraId="34B4304F" w14:textId="77777777" w:rsidR="00640408" w:rsidRPr="003F13EC" w:rsidRDefault="00640408" w:rsidP="00640408">
      <w:pPr>
        <w:numPr>
          <w:ilvl w:val="0"/>
          <w:numId w:val="1"/>
        </w:numPr>
        <w:tabs>
          <w:tab w:val="clear" w:pos="0"/>
          <w:tab w:val="num" w:pos="737"/>
        </w:tabs>
        <w:suppressAutoHyphens/>
        <w:autoSpaceDE w:val="0"/>
        <w:spacing w:after="0" w:line="240" w:lineRule="auto"/>
        <w:ind w:left="737" w:hanging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Za każdy dzień zwłoki w dostarczeniu przedmiotu umowy w stosunku do </w:t>
      </w:r>
      <w:r w:rsidR="00DA04D9" w:rsidRPr="003F13EC">
        <w:rPr>
          <w:rFonts w:ascii="Times New Roman" w:eastAsia="Times New Roman" w:hAnsi="Times New Roman"/>
          <w:sz w:val="20"/>
          <w:szCs w:val="20"/>
          <w:lang w:eastAsia="ar-SA"/>
        </w:rPr>
        <w:t>określonego w harmonogramie (o którym stanowi § 3 ust.2)</w:t>
      </w: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 xml:space="preserve"> Zamawiającemu przysługuje od Wykonawcy kara umowna w wysokości 0,25% całości wartości brutto umowy, o której mowa w § 5 ust. 1 niniejszej umowy.</w:t>
      </w:r>
    </w:p>
    <w:p w14:paraId="7FAE18BE" w14:textId="77777777" w:rsidR="00640408" w:rsidRPr="003F13EC" w:rsidRDefault="00640408" w:rsidP="00640408">
      <w:pPr>
        <w:numPr>
          <w:ilvl w:val="0"/>
          <w:numId w:val="1"/>
        </w:numPr>
        <w:tabs>
          <w:tab w:val="clear" w:pos="0"/>
          <w:tab w:val="num" w:pos="737"/>
        </w:tabs>
        <w:suppressAutoHyphens/>
        <w:autoSpaceDE w:val="0"/>
        <w:spacing w:after="0" w:line="240" w:lineRule="auto"/>
        <w:ind w:left="737" w:hanging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 xml:space="preserve">W przypadku niewykonania lub nienależytego wykonania przedmiotu umowy przez Wykonawcę, Zamawiającemu przysługiwać będzie kara umowna od Wykonawcy w wysokości </w:t>
      </w:r>
      <w:r w:rsidR="00DA04D9" w:rsidRPr="003F13EC">
        <w:rPr>
          <w:rFonts w:ascii="Times New Roman" w:eastAsia="Times New Roman" w:hAnsi="Times New Roman"/>
          <w:sz w:val="20"/>
          <w:szCs w:val="20"/>
          <w:lang w:eastAsia="ar-SA"/>
        </w:rPr>
        <w:t>1</w:t>
      </w: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0% całości wartości brutto umowy, o której mowa w § 5 ust. 1 niniejszej umowy.</w:t>
      </w:r>
    </w:p>
    <w:p w14:paraId="54F82D41" w14:textId="77777777" w:rsidR="00640408" w:rsidRPr="003F13EC" w:rsidRDefault="00640408" w:rsidP="00640408">
      <w:pPr>
        <w:numPr>
          <w:ilvl w:val="0"/>
          <w:numId w:val="1"/>
        </w:numPr>
        <w:tabs>
          <w:tab w:val="clear" w:pos="0"/>
          <w:tab w:val="num" w:pos="737"/>
        </w:tabs>
        <w:suppressAutoHyphens/>
        <w:autoSpaceDE w:val="0"/>
        <w:spacing w:after="0" w:line="240" w:lineRule="auto"/>
        <w:ind w:left="737" w:hanging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W przypadku rozwiązania umowy przez Zamawiającego w sytuacji opisanej w § 7 ust.1 Zamawiającemu przysługiwać będzie kara umowna w wysokości 20% całości wartości brutto umowy, o której mowa w § 5 ust. 1 niniejszej umowy.</w:t>
      </w:r>
    </w:p>
    <w:p w14:paraId="4FECF6BF" w14:textId="77777777" w:rsidR="00DA04D9" w:rsidRPr="003F13EC" w:rsidRDefault="00DA04D9" w:rsidP="00640408">
      <w:pPr>
        <w:numPr>
          <w:ilvl w:val="0"/>
          <w:numId w:val="1"/>
        </w:numPr>
        <w:tabs>
          <w:tab w:val="clear" w:pos="0"/>
          <w:tab w:val="num" w:pos="737"/>
        </w:tabs>
        <w:suppressAutoHyphens/>
        <w:autoSpaceDE w:val="0"/>
        <w:spacing w:after="0" w:line="240" w:lineRule="auto"/>
        <w:ind w:left="737" w:hanging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 xml:space="preserve">Zamawiający przez nienależyte wykonanie przedmiotu umowy rozumie w szczególności złą jakość obrazu lub/i dźwięku. </w:t>
      </w:r>
    </w:p>
    <w:p w14:paraId="50C2D8F3" w14:textId="77777777" w:rsidR="00640408" w:rsidRPr="003F13EC" w:rsidRDefault="00640408" w:rsidP="006404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E09BAC4" w14:textId="77777777" w:rsidR="00640408" w:rsidRPr="003F13EC" w:rsidRDefault="00640408" w:rsidP="0064040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§ 10</w:t>
      </w:r>
    </w:p>
    <w:p w14:paraId="364EDEE6" w14:textId="77777777" w:rsidR="00640408" w:rsidRPr="003F13EC" w:rsidRDefault="00640408" w:rsidP="0064040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Strony niniejszej umowy zobowiązują się w czasie jej trwania oraz po jej rozwiązaniu lub wygaśnięciu do zachowania poufności, co do informacji, o których dowiedziały się w związku z wykonywaniem niniejszej umowy oraz informacji technicznych, technologicznych, ekonomicznych, finansowych, handlowych, prawnych i organizacyjnych dotyczących drugiej strony, niezależnie od formy przekazania tych informacji i ich źródła, o ile bezwzględnie obowiązujące przepisy nie stanową inaczej.</w:t>
      </w:r>
    </w:p>
    <w:p w14:paraId="0AC9F466" w14:textId="77777777" w:rsidR="00640408" w:rsidRPr="003F13EC" w:rsidRDefault="00640408" w:rsidP="0064040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0B1B48A" w14:textId="77777777" w:rsidR="00640408" w:rsidRPr="003F13EC" w:rsidRDefault="00640408" w:rsidP="0064040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§ 11</w:t>
      </w:r>
    </w:p>
    <w:p w14:paraId="3C67D08C" w14:textId="77777777" w:rsidR="00640408" w:rsidRPr="003F13EC" w:rsidRDefault="00640408" w:rsidP="0064040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Osobą odpowiedzialną za Zamawiającego za realizację niniejszej umowy jest: ………</w:t>
      </w:r>
    </w:p>
    <w:p w14:paraId="75B87076" w14:textId="77777777" w:rsidR="00640408" w:rsidRPr="003F13EC" w:rsidRDefault="00640408" w:rsidP="0064040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Osobą odpowiedzialną ze strony Wykonawcy za realizację niniejszej umowy jest ..............</w:t>
      </w:r>
    </w:p>
    <w:p w14:paraId="3FBF4FDC" w14:textId="77777777" w:rsidR="00640408" w:rsidRPr="003F13EC" w:rsidRDefault="00640408" w:rsidP="0064040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Osoby wymienione w ust.1 i w ust.2 są uprawnione do uzgadniania form i metod wykonywania przedmiotu umowy, udzielania koniecznych wyjaśnień i informacji, podejmowania innych niezbędnych działań koniecznych do prawidłowego i należytego wykonywania przedmiotu umowy.</w:t>
      </w:r>
    </w:p>
    <w:p w14:paraId="29678177" w14:textId="77777777" w:rsidR="00640408" w:rsidRPr="003F13EC" w:rsidRDefault="00640408" w:rsidP="006404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2DE8435" w14:textId="77777777" w:rsidR="00640408" w:rsidRPr="003F13EC" w:rsidRDefault="00640408" w:rsidP="0064040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§ 12</w:t>
      </w:r>
    </w:p>
    <w:p w14:paraId="2D828DCB" w14:textId="77777777" w:rsidR="00640408" w:rsidRPr="003F13EC" w:rsidRDefault="00640408" w:rsidP="0064040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Integralną część niniejszej umowy stanowi zapytanie ofertowe z dnia ....................oraz oferta Wykonawcy.</w:t>
      </w:r>
    </w:p>
    <w:p w14:paraId="0486627E" w14:textId="77777777" w:rsidR="00640408" w:rsidRPr="003F13EC" w:rsidRDefault="00640408" w:rsidP="0064040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27D39AA" w14:textId="77777777" w:rsidR="00640408" w:rsidRPr="003F13EC" w:rsidRDefault="00640408" w:rsidP="0064040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§ 13</w:t>
      </w:r>
    </w:p>
    <w:p w14:paraId="091A09F3" w14:textId="77777777" w:rsidR="00640408" w:rsidRPr="003F13EC" w:rsidRDefault="00640408" w:rsidP="0064040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Ewentualne spory mogące wyniknąć z niniejszej umowy będą rozstrzygane przez sąd właściwy rzeczowo dla siedziby Zamawiającego.</w:t>
      </w:r>
    </w:p>
    <w:p w14:paraId="46FC64ED" w14:textId="77777777" w:rsidR="00640408" w:rsidRPr="003F13EC" w:rsidRDefault="00640408" w:rsidP="0064040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BB8B409" w14:textId="77777777" w:rsidR="00640408" w:rsidRPr="003F13EC" w:rsidRDefault="00640408" w:rsidP="0064040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§ 14</w:t>
      </w:r>
    </w:p>
    <w:p w14:paraId="57DF923D" w14:textId="77777777" w:rsidR="00640408" w:rsidRPr="003F13EC" w:rsidRDefault="00640408" w:rsidP="0064040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W sprawach nieuregulowanych do postanowień niniejszej umowy zastosowanie mieć będą przepisy kodeksu cywilnego oraz ustawy o prawie autorskim i prawach pokrewnych. .</w:t>
      </w:r>
    </w:p>
    <w:p w14:paraId="36FA0740" w14:textId="77777777" w:rsidR="00640408" w:rsidRPr="003F13EC" w:rsidRDefault="00640408" w:rsidP="006404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0F4FAF7" w14:textId="77777777" w:rsidR="00640408" w:rsidRPr="003F13EC" w:rsidRDefault="00640408" w:rsidP="0064040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§ 15</w:t>
      </w:r>
    </w:p>
    <w:p w14:paraId="414CB1F8" w14:textId="77777777" w:rsidR="00640408" w:rsidRPr="003F13EC" w:rsidRDefault="00640408" w:rsidP="006404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Umowę sporządzono w dwóch jednobrzmiących egzemplarzach, po jednym dla każdej ze stron.</w:t>
      </w:r>
    </w:p>
    <w:p w14:paraId="36544193" w14:textId="77777777" w:rsidR="00640408" w:rsidRPr="003F13EC" w:rsidRDefault="00640408" w:rsidP="006404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9646D02" w14:textId="77777777" w:rsidR="00640408" w:rsidRPr="003F13EC" w:rsidRDefault="00640408" w:rsidP="006404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CB6BFF0" w14:textId="77777777" w:rsidR="00640408" w:rsidRPr="003F13EC" w:rsidRDefault="00640408" w:rsidP="006404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9EE4EB4" w14:textId="77777777" w:rsidR="00640408" w:rsidRPr="003F13EC" w:rsidRDefault="00640408" w:rsidP="00640408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>ZAMAWIAJĄCY</w:t>
      </w: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3F13EC">
        <w:rPr>
          <w:rFonts w:ascii="Times New Roman" w:eastAsia="Times New Roman" w:hAnsi="Times New Roman"/>
          <w:sz w:val="20"/>
          <w:szCs w:val="20"/>
          <w:lang w:eastAsia="ar-SA"/>
        </w:rPr>
        <w:tab/>
        <w:t>WYKONAWCA</w:t>
      </w:r>
    </w:p>
    <w:p w14:paraId="164E1441" w14:textId="77777777" w:rsidR="00863855" w:rsidRPr="003F13EC" w:rsidRDefault="00863855">
      <w:pPr>
        <w:rPr>
          <w:rFonts w:ascii="Times New Roman" w:hAnsi="Times New Roman"/>
          <w:sz w:val="20"/>
          <w:szCs w:val="20"/>
        </w:rPr>
      </w:pPr>
    </w:p>
    <w:sectPr w:rsidR="00863855" w:rsidRPr="003F13EC" w:rsidSect="00766540">
      <w:pgSz w:w="11906" w:h="16838"/>
      <w:pgMar w:top="1417" w:right="1417" w:bottom="1417" w:left="1417" w:header="680" w:footer="15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o Light">
    <w:altName w:val="Segoe UI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singleLevel"/>
    <w:tmpl w:val="EA1E2EC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6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7013AC"/>
    <w:multiLevelType w:val="hybridMultilevel"/>
    <w:tmpl w:val="9D6EE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565B1"/>
    <w:multiLevelType w:val="hybridMultilevel"/>
    <w:tmpl w:val="2CFE82BE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1" w15:restartNumberingAfterBreak="0">
    <w:nsid w:val="3266207D"/>
    <w:multiLevelType w:val="hybridMultilevel"/>
    <w:tmpl w:val="4B102E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771F99"/>
    <w:multiLevelType w:val="hybridMultilevel"/>
    <w:tmpl w:val="F29A91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8536DAF"/>
    <w:multiLevelType w:val="hybridMultilevel"/>
    <w:tmpl w:val="4AD428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565473"/>
    <w:multiLevelType w:val="hybridMultilevel"/>
    <w:tmpl w:val="8B8E321E"/>
    <w:lvl w:ilvl="0" w:tplc="2FEA87FA">
      <w:start w:val="1"/>
      <w:numFmt w:val="lowerLetter"/>
      <w:lvlText w:val="%1)"/>
      <w:lvlJc w:val="left"/>
      <w:pPr>
        <w:ind w:left="141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 w15:restartNumberingAfterBreak="0">
    <w:nsid w:val="7468079C"/>
    <w:multiLevelType w:val="hybridMultilevel"/>
    <w:tmpl w:val="78B8CFEE"/>
    <w:lvl w:ilvl="0" w:tplc="B98CD922">
      <w:start w:val="1"/>
      <w:numFmt w:val="lowerLetter"/>
      <w:lvlText w:val="%1)"/>
      <w:lvlJc w:val="left"/>
      <w:pPr>
        <w:ind w:left="1004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14"/>
  </w:num>
  <w:num w:numId="14">
    <w:abstractNumId w:val="13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A5"/>
    <w:rsid w:val="00172A4E"/>
    <w:rsid w:val="00172D67"/>
    <w:rsid w:val="00175A38"/>
    <w:rsid w:val="00184C13"/>
    <w:rsid w:val="003D0B67"/>
    <w:rsid w:val="003F13EC"/>
    <w:rsid w:val="00430572"/>
    <w:rsid w:val="005E5934"/>
    <w:rsid w:val="00640408"/>
    <w:rsid w:val="00695FA5"/>
    <w:rsid w:val="00715421"/>
    <w:rsid w:val="00777AA9"/>
    <w:rsid w:val="007C54B6"/>
    <w:rsid w:val="00857F0C"/>
    <w:rsid w:val="00863855"/>
    <w:rsid w:val="008F79D8"/>
    <w:rsid w:val="009F277D"/>
    <w:rsid w:val="00AE7DA9"/>
    <w:rsid w:val="00C95536"/>
    <w:rsid w:val="00D7682B"/>
    <w:rsid w:val="00DA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6985"/>
  <w15:docId w15:val="{7B434F51-E1A6-4219-9528-CD30509D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404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E5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934"/>
    <w:pPr>
      <w:spacing w:line="240" w:lineRule="auto"/>
    </w:pPr>
    <w:rPr>
      <w:rFonts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934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934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5934"/>
    <w:rPr>
      <w:rFonts w:cs="Times New Roman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5934"/>
    <w:rPr>
      <w:rFonts w:ascii="Calibri" w:eastAsia="Calibri" w:hAnsi="Calibri" w:cs="Times New Roman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79D8"/>
    <w:pPr>
      <w:ind w:left="720"/>
      <w:contextualSpacing/>
    </w:pPr>
  </w:style>
  <w:style w:type="paragraph" w:customStyle="1" w:styleId="Tre">
    <w:name w:val="Treść"/>
    <w:rsid w:val="003F13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2ABF-372F-452D-8DCA-9385EA12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2118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Magdalena Ćwieluch</cp:lastModifiedBy>
  <cp:revision>3</cp:revision>
  <cp:lastPrinted>2017-04-14T07:56:00Z</cp:lastPrinted>
  <dcterms:created xsi:type="dcterms:W3CDTF">2017-04-19T13:25:00Z</dcterms:created>
  <dcterms:modified xsi:type="dcterms:W3CDTF">2017-04-20T07:25:00Z</dcterms:modified>
</cp:coreProperties>
</file>