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12" w:rsidRPr="00086A12" w:rsidRDefault="00086A12" w:rsidP="00455B92">
      <w:pPr>
        <w:suppressAutoHyphens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086A12">
        <w:rPr>
          <w:rFonts w:ascii="Verdana" w:hAnsi="Verdana" w:cs="Arial"/>
          <w:sz w:val="20"/>
          <w:szCs w:val="20"/>
        </w:rPr>
        <w:t xml:space="preserve">Załącznik nr 3 </w:t>
      </w:r>
    </w:p>
    <w:p w:rsidR="00086A12" w:rsidRPr="00086A12" w:rsidRDefault="00086A12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086A12" w:rsidRPr="00086A12" w:rsidRDefault="00086A12" w:rsidP="00086A12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086A12" w:rsidRPr="00086A12" w:rsidRDefault="00086A12" w:rsidP="00086A12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86A12">
        <w:rPr>
          <w:rFonts w:ascii="Verdana" w:hAnsi="Verdana" w:cs="Arial"/>
          <w:sz w:val="20"/>
          <w:szCs w:val="20"/>
        </w:rPr>
        <w:t>Wykaz Usług</w:t>
      </w:r>
    </w:p>
    <w:p w:rsidR="00086A12" w:rsidRPr="00086A12" w:rsidRDefault="00086A12" w:rsidP="0003530F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  <w:r w:rsidRPr="00086A12">
        <w:rPr>
          <w:rFonts w:ascii="Verdana" w:hAnsi="Verdana"/>
          <w:sz w:val="20"/>
          <w:szCs w:val="20"/>
        </w:rPr>
        <w:t>Nazwa Wykonawcy............................................................................................................</w:t>
      </w: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  <w:r w:rsidRPr="00086A12">
        <w:rPr>
          <w:rFonts w:ascii="Verdana" w:hAnsi="Verdana"/>
          <w:sz w:val="20"/>
          <w:szCs w:val="20"/>
        </w:rPr>
        <w:t>Adres  Wykonawcy..........................................................................................................</w:t>
      </w: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  <w:r w:rsidRPr="00086A12">
        <w:rPr>
          <w:rFonts w:ascii="Verdana" w:hAnsi="Verdana"/>
          <w:sz w:val="20"/>
          <w:szCs w:val="20"/>
        </w:rPr>
        <w:t xml:space="preserve">Wykaz wykonanych, a w przypadku świadczeń okresowych lub ciągłych również wykonywanych w okresie ostatnich trzech lat przed upływem terminu składania ofert, a jeżeli okres prowadzenia działalności jest krótszy - w tym okresie, </w:t>
      </w:r>
      <w:r w:rsidRPr="00086A12">
        <w:rPr>
          <w:rFonts w:ascii="Verdana" w:hAnsi="Verdana"/>
          <w:b/>
          <w:sz w:val="20"/>
          <w:szCs w:val="20"/>
        </w:rPr>
        <w:t>usługi</w:t>
      </w:r>
      <w:r w:rsidRPr="00086A12">
        <w:rPr>
          <w:rFonts w:ascii="Verdana" w:hAnsi="Verdana"/>
          <w:sz w:val="20"/>
          <w:szCs w:val="20"/>
        </w:rPr>
        <w:t xml:space="preserve"> o charakterze i złożoności porównywalnej z przedmiotem zamówienia zgodnie z pkt.5.2 Zapytania ofertowego wraz z podaniem jej wartości, przedmiotu, daty wykonania i podmiotu, na rzecz którego usługa została wykonana, oraz załączeniem dowodu, czy została wykonana należycie.</w:t>
      </w: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67"/>
        <w:gridCol w:w="2373"/>
        <w:gridCol w:w="1135"/>
        <w:gridCol w:w="1701"/>
        <w:gridCol w:w="2338"/>
      </w:tblGrid>
      <w:tr w:rsidR="00086A12" w:rsidRPr="00086A12" w:rsidTr="00086A12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86A12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86A12">
              <w:rPr>
                <w:rFonts w:ascii="Verdana" w:hAnsi="Verdana"/>
                <w:sz w:val="18"/>
                <w:szCs w:val="18"/>
              </w:rPr>
              <w:t>Nawa Wykonawcy (podmiotu) który zrealizował zamówienie</w:t>
            </w:r>
          </w:p>
          <w:p w:rsidR="00086A12" w:rsidRPr="00086A12" w:rsidRDefault="00086A12" w:rsidP="00086A12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086A12">
              <w:rPr>
                <w:rFonts w:ascii="Verdana" w:hAnsi="Verdana"/>
                <w:sz w:val="18"/>
                <w:szCs w:val="18"/>
              </w:rPr>
              <w:t>Przedmiot zamówienia wraz z krótkim opisem zamówienia</w:t>
            </w:r>
          </w:p>
          <w:p w:rsidR="00086A12" w:rsidRPr="00086A12" w:rsidRDefault="00086A12" w:rsidP="00086A12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086A12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086A12">
              <w:rPr>
                <w:rFonts w:ascii="Verdana" w:hAnsi="Verdana"/>
                <w:i/>
                <w:sz w:val="18"/>
                <w:szCs w:val="18"/>
                <w:u w:val="single"/>
              </w:rPr>
              <w:t>zamówienia muszą potwierdzać spełnianie warunku postawionego przez Zamawiającego)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86A12">
              <w:rPr>
                <w:rFonts w:ascii="Verdana" w:hAnsi="Verdana"/>
                <w:sz w:val="18"/>
                <w:szCs w:val="18"/>
              </w:rPr>
              <w:t>Data wykonania</w:t>
            </w:r>
          </w:p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86A12">
              <w:rPr>
                <w:rFonts w:ascii="Verdana" w:hAnsi="Verdana"/>
                <w:sz w:val="18"/>
                <w:szCs w:val="18"/>
              </w:rPr>
              <w:t>od – do/*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86A12">
              <w:rPr>
                <w:rFonts w:ascii="Verdana" w:hAnsi="Verdana"/>
                <w:sz w:val="18"/>
                <w:szCs w:val="18"/>
              </w:rPr>
              <w:t xml:space="preserve">Wartość zamówienia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86A12" w:rsidRPr="00086A12" w:rsidRDefault="00086A12" w:rsidP="00086A1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86A12">
              <w:rPr>
                <w:rFonts w:ascii="Verdana" w:hAnsi="Verdana"/>
                <w:sz w:val="18"/>
                <w:szCs w:val="18"/>
              </w:rPr>
              <w:t>Podmiot, na rzecz którego usługa została wykonana</w:t>
            </w:r>
          </w:p>
        </w:tc>
      </w:tr>
      <w:tr w:rsidR="00086A12" w:rsidRPr="00086A12" w:rsidTr="00812203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6A12" w:rsidRPr="00086A12" w:rsidRDefault="00086A12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12203" w:rsidRPr="00086A12" w:rsidTr="00812203">
        <w:trPr>
          <w:trHeight w:val="180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203" w:rsidRPr="00086A12" w:rsidRDefault="00812203" w:rsidP="00086A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  <w:r w:rsidRPr="00086A12">
        <w:rPr>
          <w:rFonts w:ascii="Verdana" w:hAnsi="Verdana"/>
          <w:sz w:val="20"/>
          <w:szCs w:val="20"/>
        </w:rPr>
        <w:t>* należy podać termin w formacie: dzień - miesiąc – rok</w:t>
      </w: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tabs>
          <w:tab w:val="num" w:pos="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086A12">
        <w:rPr>
          <w:rFonts w:ascii="Verdana" w:hAnsi="Verdana"/>
          <w:b/>
          <w:sz w:val="20"/>
          <w:szCs w:val="20"/>
        </w:rPr>
        <w:t>UWAGA: Należy załączyć dowody potwierdzające, czy usługi wyszczególnione w tabeli zostały wykonane należycie.</w:t>
      </w: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  <w:rPr>
          <w:rFonts w:ascii="Verdana" w:hAnsi="Verdana"/>
          <w:sz w:val="20"/>
          <w:szCs w:val="20"/>
        </w:rPr>
      </w:pPr>
    </w:p>
    <w:p w:rsidR="00086A12" w:rsidRPr="00086A12" w:rsidRDefault="00086A12" w:rsidP="00086A12">
      <w:pPr>
        <w:spacing w:after="0"/>
        <w:jc w:val="both"/>
      </w:pPr>
    </w:p>
    <w:p w:rsidR="00086A12" w:rsidRPr="00086A12" w:rsidRDefault="00086A12" w:rsidP="00086A12">
      <w:pPr>
        <w:spacing w:after="0"/>
        <w:jc w:val="both"/>
      </w:pPr>
    </w:p>
    <w:sectPr w:rsidR="00086A12" w:rsidRPr="00086A12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53" w:rsidRDefault="00C20A53">
      <w:pPr>
        <w:spacing w:after="0" w:line="240" w:lineRule="auto"/>
      </w:pPr>
      <w:r>
        <w:separator/>
      </w:r>
    </w:p>
  </w:endnote>
  <w:endnote w:type="continuationSeparator" w:id="0">
    <w:p w:rsidR="00C20A53" w:rsidRDefault="00C20A53">
      <w:pPr>
        <w:spacing w:after="0" w:line="240" w:lineRule="auto"/>
      </w:pPr>
      <w:r>
        <w:continuationSeparator/>
      </w:r>
    </w:p>
  </w:endnote>
  <w:endnote w:type="continuationNotice" w:id="1">
    <w:p w:rsidR="00C20A53" w:rsidRDefault="00C20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12" w:rsidRDefault="00086A1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55B92">
      <w:rPr>
        <w:noProof/>
      </w:rPr>
      <w:t>1</w:t>
    </w:r>
    <w:r>
      <w:fldChar w:fldCharType="end"/>
    </w:r>
  </w:p>
  <w:p w:rsidR="00086A12" w:rsidRDefault="00086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53" w:rsidRDefault="00C20A53">
      <w:pPr>
        <w:spacing w:after="0" w:line="240" w:lineRule="auto"/>
      </w:pPr>
      <w:r>
        <w:separator/>
      </w:r>
    </w:p>
  </w:footnote>
  <w:footnote w:type="continuationSeparator" w:id="0">
    <w:p w:rsidR="00C20A53" w:rsidRDefault="00C20A53">
      <w:pPr>
        <w:spacing w:after="0" w:line="240" w:lineRule="auto"/>
      </w:pPr>
      <w:r>
        <w:continuationSeparator/>
      </w:r>
    </w:p>
  </w:footnote>
  <w:footnote w:type="continuationNotice" w:id="1">
    <w:p w:rsidR="00C20A53" w:rsidRDefault="00C20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9" w:rsidRDefault="00A0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B666C4D"/>
    <w:multiLevelType w:val="hybridMultilevel"/>
    <w:tmpl w:val="3E661DE6"/>
    <w:lvl w:ilvl="0" w:tplc="2D7EC322">
      <w:start w:val="1"/>
      <w:numFmt w:val="bullet"/>
      <w:pStyle w:val="lista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9">
    <w:nsid w:val="0F4635E5"/>
    <w:multiLevelType w:val="hybridMultilevel"/>
    <w:tmpl w:val="A1F0E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C42FD3"/>
    <w:multiLevelType w:val="hybridMultilevel"/>
    <w:tmpl w:val="C0A4CB26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D5C7C"/>
    <w:multiLevelType w:val="hybridMultilevel"/>
    <w:tmpl w:val="9698DE00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0B61"/>
    <w:multiLevelType w:val="hybridMultilevel"/>
    <w:tmpl w:val="7EECC200"/>
    <w:lvl w:ilvl="0" w:tplc="2FEA87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2440A3"/>
    <w:multiLevelType w:val="multilevel"/>
    <w:tmpl w:val="C8308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2731C5"/>
    <w:multiLevelType w:val="hybridMultilevel"/>
    <w:tmpl w:val="00F616F0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07760CA"/>
    <w:multiLevelType w:val="hybridMultilevel"/>
    <w:tmpl w:val="BE288D0A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108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6257CC"/>
    <w:multiLevelType w:val="hybridMultilevel"/>
    <w:tmpl w:val="E56C1024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702AB"/>
    <w:multiLevelType w:val="hybridMultilevel"/>
    <w:tmpl w:val="1FE627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24ABD"/>
    <w:multiLevelType w:val="hybridMultilevel"/>
    <w:tmpl w:val="EDD6C098"/>
    <w:lvl w:ilvl="0" w:tplc="2FEA87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C057FB"/>
    <w:multiLevelType w:val="hybridMultilevel"/>
    <w:tmpl w:val="FD647ED2"/>
    <w:lvl w:ilvl="0" w:tplc="D9E022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8"/>
  </w:num>
  <w:num w:numId="11">
    <w:abstractNumId w:val="9"/>
  </w:num>
  <w:num w:numId="12">
    <w:abstractNumId w:val="20"/>
  </w:num>
  <w:num w:numId="13">
    <w:abstractNumId w:val="12"/>
  </w:num>
  <w:num w:numId="14">
    <w:abstractNumId w:val="14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8"/>
    <w:rsid w:val="00024F4E"/>
    <w:rsid w:val="00032973"/>
    <w:rsid w:val="0003530F"/>
    <w:rsid w:val="00054127"/>
    <w:rsid w:val="00057E58"/>
    <w:rsid w:val="00086A12"/>
    <w:rsid w:val="000904FE"/>
    <w:rsid w:val="000F4F9D"/>
    <w:rsid w:val="0010434B"/>
    <w:rsid w:val="0011380E"/>
    <w:rsid w:val="001333B1"/>
    <w:rsid w:val="00144A7F"/>
    <w:rsid w:val="001B4AEA"/>
    <w:rsid w:val="00204E40"/>
    <w:rsid w:val="002278DA"/>
    <w:rsid w:val="00244614"/>
    <w:rsid w:val="00244A9B"/>
    <w:rsid w:val="00257F04"/>
    <w:rsid w:val="00267F15"/>
    <w:rsid w:val="002871AC"/>
    <w:rsid w:val="002C7EA3"/>
    <w:rsid w:val="002F59E0"/>
    <w:rsid w:val="00326D2F"/>
    <w:rsid w:val="00344A50"/>
    <w:rsid w:val="003464D2"/>
    <w:rsid w:val="0036281F"/>
    <w:rsid w:val="0036407D"/>
    <w:rsid w:val="003C28D6"/>
    <w:rsid w:val="003E3563"/>
    <w:rsid w:val="00455B92"/>
    <w:rsid w:val="00472A1A"/>
    <w:rsid w:val="00492BC0"/>
    <w:rsid w:val="00492DC5"/>
    <w:rsid w:val="004A2A2C"/>
    <w:rsid w:val="004E66DE"/>
    <w:rsid w:val="004F2E24"/>
    <w:rsid w:val="004F5E00"/>
    <w:rsid w:val="0051421D"/>
    <w:rsid w:val="0052711C"/>
    <w:rsid w:val="00537D91"/>
    <w:rsid w:val="0058251E"/>
    <w:rsid w:val="005F27AC"/>
    <w:rsid w:val="00613E71"/>
    <w:rsid w:val="00631E98"/>
    <w:rsid w:val="006409E5"/>
    <w:rsid w:val="00644F59"/>
    <w:rsid w:val="00647311"/>
    <w:rsid w:val="00657E19"/>
    <w:rsid w:val="006825CB"/>
    <w:rsid w:val="00746D6E"/>
    <w:rsid w:val="007728EF"/>
    <w:rsid w:val="007832E8"/>
    <w:rsid w:val="007A0852"/>
    <w:rsid w:val="0080300C"/>
    <w:rsid w:val="008062A1"/>
    <w:rsid w:val="00812203"/>
    <w:rsid w:val="008305C5"/>
    <w:rsid w:val="008C019E"/>
    <w:rsid w:val="008E63AE"/>
    <w:rsid w:val="00922865"/>
    <w:rsid w:val="00927E36"/>
    <w:rsid w:val="009D2730"/>
    <w:rsid w:val="009E4F08"/>
    <w:rsid w:val="00A075F9"/>
    <w:rsid w:val="00A10927"/>
    <w:rsid w:val="00A157D5"/>
    <w:rsid w:val="00A172F3"/>
    <w:rsid w:val="00A30094"/>
    <w:rsid w:val="00A5549C"/>
    <w:rsid w:val="00A97249"/>
    <w:rsid w:val="00AD0688"/>
    <w:rsid w:val="00B13174"/>
    <w:rsid w:val="00B25AA4"/>
    <w:rsid w:val="00B435B4"/>
    <w:rsid w:val="00B57F12"/>
    <w:rsid w:val="00B901D0"/>
    <w:rsid w:val="00BA38FD"/>
    <w:rsid w:val="00BB7E7C"/>
    <w:rsid w:val="00BC215D"/>
    <w:rsid w:val="00BF04E5"/>
    <w:rsid w:val="00C01FA8"/>
    <w:rsid w:val="00C20A53"/>
    <w:rsid w:val="00C65805"/>
    <w:rsid w:val="00CA7F15"/>
    <w:rsid w:val="00CB5112"/>
    <w:rsid w:val="00CC7EA7"/>
    <w:rsid w:val="00CD66E7"/>
    <w:rsid w:val="00CE5E11"/>
    <w:rsid w:val="00CF0066"/>
    <w:rsid w:val="00D2291D"/>
    <w:rsid w:val="00D8193A"/>
    <w:rsid w:val="00DB0903"/>
    <w:rsid w:val="00E03627"/>
    <w:rsid w:val="00E21287"/>
    <w:rsid w:val="00E35AAA"/>
    <w:rsid w:val="00E572D5"/>
    <w:rsid w:val="00E722B0"/>
    <w:rsid w:val="00EE7780"/>
    <w:rsid w:val="00F258E8"/>
    <w:rsid w:val="00F4680B"/>
    <w:rsid w:val="00F664BB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semiHidden/>
    <w:pPr>
      <w:spacing w:after="0" w:line="240" w:lineRule="auto"/>
    </w:pPr>
  </w:style>
  <w:style w:type="paragraph" w:styleId="Tekstpodstawowy">
    <w:name w:val="Body Text"/>
    <w:basedOn w:val="Normalny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10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semiHidden/>
    <w:pPr>
      <w:spacing w:after="0" w:line="240" w:lineRule="auto"/>
    </w:pPr>
  </w:style>
  <w:style w:type="paragraph" w:styleId="Tekstpodstawowy">
    <w:name w:val="Body Text"/>
    <w:basedOn w:val="Normalny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10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Białas</dc:creator>
  <cp:lastModifiedBy>Agata Skolmowska-Wójs</cp:lastModifiedBy>
  <cp:revision>2</cp:revision>
  <cp:lastPrinted>2017-02-27T12:56:00Z</cp:lastPrinted>
  <dcterms:created xsi:type="dcterms:W3CDTF">2017-02-27T15:13:00Z</dcterms:created>
  <dcterms:modified xsi:type="dcterms:W3CDTF">2017-02-27T15:13:00Z</dcterms:modified>
</cp:coreProperties>
</file>