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3" w:rsidRDefault="003E356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3E3563" w:rsidRDefault="003E356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Wykonawca/ pieczątka:</w:t>
      </w:r>
      <w:r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3E35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3" w:rsidRDefault="003E3563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E3563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E3563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E3563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E3563" w:rsidRDefault="003E3563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E3563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E3563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 .............................................</w:t>
      </w:r>
    </w:p>
    <w:p w:rsidR="003E3563" w:rsidRDefault="003E356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REGON.........................................</w:t>
      </w:r>
    </w:p>
    <w:p w:rsidR="003E3563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E3563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3E3563" w:rsidRDefault="003E356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F258E8" w:rsidRPr="00F258E8" w:rsidRDefault="003E3563" w:rsidP="00F258E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58E8">
        <w:rPr>
          <w:rFonts w:ascii="Verdana" w:hAnsi="Verdana" w:cs="Arial"/>
          <w:sz w:val="20"/>
          <w:szCs w:val="20"/>
        </w:rPr>
        <w:t>W odpowiedzi na zapytanie ofertowe na:</w:t>
      </w:r>
      <w:r w:rsidR="00F258E8" w:rsidRPr="00F258E8">
        <w:rPr>
          <w:rFonts w:ascii="Verdana" w:hAnsi="Verdana" w:cs="Arial"/>
          <w:sz w:val="20"/>
          <w:szCs w:val="20"/>
        </w:rPr>
        <w:t xml:space="preserve"> </w:t>
      </w:r>
    </w:p>
    <w:p w:rsidR="002871AC" w:rsidRDefault="002871AC" w:rsidP="002871AC">
      <w:pPr>
        <w:pStyle w:val="Bezodstpw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Na zorganizowanie i przeprowadzenie </w:t>
      </w:r>
      <w:r w:rsidR="0036407D">
        <w:rPr>
          <w:rFonts w:ascii="Verdana" w:hAnsi="Verdana" w:cs="Arial"/>
          <w:b/>
          <w:sz w:val="20"/>
          <w:szCs w:val="20"/>
        </w:rPr>
        <w:t xml:space="preserve">konferencji Digital </w:t>
      </w:r>
      <w:proofErr w:type="spellStart"/>
      <w:r w:rsidR="0036407D">
        <w:rPr>
          <w:rFonts w:ascii="Verdana" w:hAnsi="Verdana" w:cs="Arial"/>
          <w:b/>
          <w:sz w:val="20"/>
          <w:szCs w:val="20"/>
        </w:rPr>
        <w:t>Dragons</w:t>
      </w:r>
      <w:proofErr w:type="spellEnd"/>
      <w:r w:rsidR="0036407D">
        <w:rPr>
          <w:rFonts w:ascii="Verdana" w:hAnsi="Verdana" w:cs="Arial"/>
          <w:b/>
          <w:sz w:val="20"/>
          <w:szCs w:val="20"/>
        </w:rPr>
        <w:t xml:space="preserve"> 2017</w:t>
      </w:r>
      <w:r>
        <w:rPr>
          <w:rFonts w:ascii="Verdana" w:hAnsi="Verdana" w:cs="Arial"/>
          <w:b/>
          <w:sz w:val="20"/>
          <w:szCs w:val="20"/>
        </w:rPr>
        <w:t>.</w:t>
      </w:r>
    </w:p>
    <w:p w:rsidR="003E3563" w:rsidRDefault="003E3563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871AC" w:rsidRDefault="002871AC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E3563" w:rsidRDefault="003E3563">
      <w:pPr>
        <w:numPr>
          <w:ilvl w:val="0"/>
          <w:numId w:val="1"/>
        </w:numPr>
        <w:autoSpaceDE w:val="0"/>
        <w:ind w:left="426" w:hanging="426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Składam(y) ofertę na wykonanie całego przedmiotu zamówienia w zakresie określonym w zapytaniu ofertowym z dnia ……………………….:</w:t>
      </w:r>
    </w:p>
    <w:p w:rsidR="003E3563" w:rsidRDefault="003E35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3E3563" w:rsidRDefault="003E35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204E40" w:rsidRPr="00204E40" w:rsidRDefault="00204E40" w:rsidP="00204E40">
      <w:pPr>
        <w:numPr>
          <w:ilvl w:val="0"/>
          <w:numId w:val="1"/>
        </w:numPr>
        <w:autoSpaceDE w:val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za wykonanie, transport, montaż, utrzymanie i demontaż: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jednego stoiska wystawienniczego typu </w:t>
      </w:r>
      <w:r w:rsidR="0051421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1421D">
        <w:rPr>
          <w:rFonts w:ascii="Verdana" w:hAnsi="Verdana"/>
          <w:b/>
          <w:bCs/>
          <w:sz w:val="20"/>
          <w:szCs w:val="20"/>
        </w:rPr>
        <w:t>main</w:t>
      </w:r>
      <w:proofErr w:type="spellEnd"/>
      <w:r w:rsidR="0051421D">
        <w:rPr>
          <w:rFonts w:ascii="Verdana" w:hAnsi="Verdana"/>
          <w:b/>
          <w:bCs/>
          <w:sz w:val="20"/>
          <w:szCs w:val="20"/>
        </w:rPr>
        <w:t xml:space="preserve"> 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51421D" w:rsidRDefault="0051421D" w:rsidP="0058251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8251E" w:rsidRDefault="0058251E" w:rsidP="0058251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jednego stoiska wystawienniczego typu </w:t>
      </w:r>
      <w:proofErr w:type="spellStart"/>
      <w:r>
        <w:rPr>
          <w:rFonts w:ascii="Verdana" w:hAnsi="Verdana"/>
          <w:b/>
          <w:bCs/>
          <w:sz w:val="20"/>
          <w:szCs w:val="20"/>
        </w:rPr>
        <w:t>national</w:t>
      </w:r>
      <w:proofErr w:type="spellEnd"/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jednego stoiska wystawienniczego typu </w:t>
      </w:r>
      <w:proofErr w:type="spellStart"/>
      <w:r>
        <w:rPr>
          <w:rFonts w:ascii="Verdana" w:hAnsi="Verdana"/>
          <w:b/>
          <w:bCs/>
          <w:sz w:val="20"/>
          <w:szCs w:val="20"/>
        </w:rPr>
        <w:t>gold</w:t>
      </w:r>
      <w:proofErr w:type="spellEnd"/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jednego stoiska wystawienniczego typu </w:t>
      </w:r>
      <w:proofErr w:type="spellStart"/>
      <w:r w:rsidR="0058251E">
        <w:rPr>
          <w:rFonts w:ascii="Verdana" w:hAnsi="Verdana"/>
          <w:b/>
          <w:bCs/>
          <w:sz w:val="20"/>
          <w:szCs w:val="20"/>
        </w:rPr>
        <w:t>silver</w:t>
      </w:r>
      <w:proofErr w:type="spellEnd"/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jednego stoiska wystawienniczego typu </w:t>
      </w:r>
      <w:proofErr w:type="spellStart"/>
      <w:r>
        <w:rPr>
          <w:rFonts w:ascii="Verdana" w:hAnsi="Verdana"/>
          <w:b/>
          <w:bCs/>
          <w:sz w:val="20"/>
          <w:szCs w:val="20"/>
        </w:rPr>
        <w:t>bronze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204E40" w:rsidRDefault="00204E40" w:rsidP="00204E4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brutto: …………………</w:t>
      </w:r>
      <w:r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………………………………………………….……</w:t>
      </w:r>
    </w:p>
    <w:p w:rsidR="00204E40" w:rsidRDefault="00204E4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Cena </w:t>
      </w:r>
      <w:r w:rsidR="002871AC">
        <w:rPr>
          <w:rFonts w:ascii="Verdana" w:hAnsi="Verdana" w:cs="Arial"/>
          <w:bCs/>
          <w:sz w:val="20"/>
          <w:szCs w:val="20"/>
        </w:rPr>
        <w:t>określona</w:t>
      </w:r>
      <w:r w:rsidR="00204E40">
        <w:rPr>
          <w:rFonts w:ascii="Verdana" w:hAnsi="Verdana" w:cs="Arial"/>
          <w:bCs/>
          <w:sz w:val="20"/>
          <w:szCs w:val="20"/>
        </w:rPr>
        <w:t xml:space="preserve"> w pkt.1 jest ceną</w:t>
      </w:r>
      <w:r w:rsidR="002871A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brutto oferty jest ceną ryczałtową i obejmuje wszelkie koszty, które mogą wyniknąć w związku z wykonaniem zamówienia zgodnie z warunkami określonym w umowie.</w:t>
      </w:r>
    </w:p>
    <w:p w:rsidR="00204E40" w:rsidRDefault="00204E40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Cena określona w pkt.2 jest ceną ryczałtową i obejmuje wszelkie koszty, które mogą wyniknąć z wykonania i innych czynności w zakresie danego rodzaju stoiska wystawienniczego. </w:t>
      </w:r>
    </w:p>
    <w:p w:rsidR="003E3563" w:rsidRPr="00204E40" w:rsidRDefault="003E3563" w:rsidP="00204E40">
      <w:pPr>
        <w:pStyle w:val="NormalnyWeb"/>
        <w:numPr>
          <w:ilvl w:val="0"/>
          <w:numId w:val="3"/>
        </w:numPr>
        <w:spacing w:before="0" w:after="0" w:line="276" w:lineRule="auto"/>
        <w:ind w:left="425" w:hanging="425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Przedmiotem oferty j</w:t>
      </w:r>
      <w:r w:rsidR="007A0852">
        <w:rPr>
          <w:rFonts w:ascii="Verdana" w:eastAsia="Verdana" w:hAnsi="Verdana" w:cs="Arial"/>
          <w:sz w:val="20"/>
          <w:szCs w:val="20"/>
        </w:rPr>
        <w:t xml:space="preserve">est </w:t>
      </w:r>
      <w:r w:rsidR="00F258E8">
        <w:rPr>
          <w:rFonts w:ascii="Verdana" w:eastAsia="Verdana" w:hAnsi="Verdana" w:cs="Arial"/>
          <w:sz w:val="20"/>
          <w:szCs w:val="20"/>
        </w:rPr>
        <w:t>zorganizowanie i przeprowadzenie konferencji</w:t>
      </w:r>
      <w:r w:rsidR="0036407D">
        <w:rPr>
          <w:rFonts w:ascii="Verdana" w:hAnsi="Verdana" w:cs="Arial"/>
          <w:bCs/>
          <w:sz w:val="20"/>
          <w:szCs w:val="20"/>
        </w:rPr>
        <w:t xml:space="preserve"> Digital </w:t>
      </w:r>
      <w:proofErr w:type="spellStart"/>
      <w:r w:rsidR="0036407D">
        <w:rPr>
          <w:rFonts w:ascii="Verdana" w:hAnsi="Verdana" w:cs="Arial"/>
          <w:bCs/>
          <w:sz w:val="20"/>
          <w:szCs w:val="20"/>
        </w:rPr>
        <w:t>Dragons</w:t>
      </w:r>
      <w:proofErr w:type="spellEnd"/>
      <w:r w:rsidR="0036407D">
        <w:rPr>
          <w:rFonts w:ascii="Verdana" w:hAnsi="Verdana" w:cs="Arial"/>
          <w:bCs/>
          <w:sz w:val="20"/>
          <w:szCs w:val="20"/>
        </w:rPr>
        <w:t xml:space="preserve"> 2017</w:t>
      </w:r>
      <w:r w:rsidR="00204E40" w:rsidRPr="00204E40">
        <w:rPr>
          <w:rFonts w:ascii="Verdana" w:hAnsi="Verdana" w:cs="Arial"/>
          <w:bCs/>
          <w:sz w:val="20"/>
          <w:szCs w:val="20"/>
        </w:rPr>
        <w:t>.</w:t>
      </w:r>
      <w:r w:rsidR="00204E40">
        <w:rPr>
          <w:rFonts w:ascii="Verdana" w:hAnsi="Verdana" w:cs="Arial"/>
          <w:bCs/>
          <w:sz w:val="20"/>
          <w:szCs w:val="20"/>
        </w:rPr>
        <w:t xml:space="preserve"> zgodnie z opisem przedmiotu zamówienia w zapytaniu ofertowym </w:t>
      </w:r>
      <w:r w:rsidRPr="00204E40">
        <w:rPr>
          <w:rFonts w:ascii="Verdana" w:eastAsia="Verdana" w:hAnsi="Verdana" w:cs="Arial"/>
          <w:sz w:val="20"/>
          <w:szCs w:val="20"/>
        </w:rPr>
        <w:t>z dnia</w:t>
      </w:r>
      <w:r w:rsidR="0058251E">
        <w:rPr>
          <w:rFonts w:ascii="Verdana" w:eastAsia="Verdana" w:hAnsi="Verdana" w:cs="Arial"/>
          <w:sz w:val="20"/>
          <w:szCs w:val="20"/>
        </w:rPr>
        <w:t xml:space="preserve"> 27 lutego</w:t>
      </w:r>
      <w:r w:rsidRPr="00204E40">
        <w:rPr>
          <w:rFonts w:ascii="Verdana" w:eastAsia="Verdana" w:hAnsi="Verdana" w:cs="Arial"/>
          <w:sz w:val="20"/>
          <w:szCs w:val="20"/>
        </w:rPr>
        <w:t xml:space="preserve"> 2</w:t>
      </w:r>
      <w:r w:rsidR="0036407D">
        <w:rPr>
          <w:rFonts w:ascii="Verdana" w:eastAsia="Verdana" w:hAnsi="Verdana" w:cs="Arial"/>
          <w:sz w:val="20"/>
          <w:szCs w:val="20"/>
        </w:rPr>
        <w:t>017</w:t>
      </w:r>
      <w:r w:rsidR="00204E40">
        <w:rPr>
          <w:rFonts w:ascii="Verdana" w:eastAsia="Verdana" w:hAnsi="Verdana" w:cs="Arial"/>
          <w:sz w:val="20"/>
          <w:szCs w:val="20"/>
        </w:rPr>
        <w:t xml:space="preserve"> </w:t>
      </w:r>
      <w:r w:rsidRPr="00204E40">
        <w:rPr>
          <w:rFonts w:ascii="Verdana" w:eastAsia="Verdana" w:hAnsi="Verdana" w:cs="Arial"/>
          <w:sz w:val="20"/>
          <w:szCs w:val="20"/>
        </w:rPr>
        <w:t>r</w:t>
      </w:r>
      <w:r w:rsidRPr="00204E40">
        <w:rPr>
          <w:rFonts w:ascii="Verdana" w:hAnsi="Verdana" w:cs="Arial"/>
          <w:sz w:val="20"/>
          <w:szCs w:val="20"/>
        </w:rPr>
        <w:t>.</w:t>
      </w:r>
      <w:r w:rsidRPr="00204E40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3E3563" w:rsidRDefault="003E3563">
      <w:pPr>
        <w:pStyle w:val="NormalnyWeb"/>
        <w:spacing w:before="0" w:after="0"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:rsidR="003E3563" w:rsidRDefault="003E3563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 xml:space="preserve">Oświadczam(y), że </w:t>
      </w:r>
      <w:r>
        <w:rPr>
          <w:rFonts w:ascii="Verdana" w:hAnsi="Verdana"/>
          <w:sz w:val="20"/>
          <w:szCs w:val="20"/>
        </w:rPr>
        <w:t>spełniam(y) warunki udziału w postępowaniu.</w:t>
      </w:r>
    </w:p>
    <w:p w:rsidR="003E3563" w:rsidRDefault="003E3563">
      <w:pPr>
        <w:pStyle w:val="NormalnyWeb"/>
        <w:spacing w:before="0" w:after="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Oświadczam(y), że uzyskałem(liśmy) wszelkie informacje niezbędne do prawidłowego przygotowania i</w:t>
      </w:r>
      <w:r w:rsidR="0051421D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złożenia niniejszej oferty.</w:t>
      </w: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Oświadczam(y), że jestem(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>) związani</w:t>
      </w:r>
      <w:r w:rsidR="00D8193A">
        <w:rPr>
          <w:rFonts w:ascii="Verdana" w:hAnsi="Verdana" w:cs="Arial"/>
          <w:sz w:val="20"/>
          <w:szCs w:val="20"/>
        </w:rPr>
        <w:t xml:space="preserve"> niniejszą ofertą przez okres </w:t>
      </w:r>
      <w:r w:rsidR="00204E40">
        <w:rPr>
          <w:rFonts w:ascii="Verdana" w:hAnsi="Verdana" w:cs="Arial"/>
          <w:sz w:val="20"/>
          <w:szCs w:val="20"/>
        </w:rPr>
        <w:t>30</w:t>
      </w:r>
      <w:r>
        <w:rPr>
          <w:rFonts w:ascii="Verdana" w:hAnsi="Verdana" w:cs="Arial"/>
          <w:sz w:val="20"/>
          <w:szCs w:val="20"/>
        </w:rPr>
        <w:t xml:space="preserve"> dni od dnia upływu terminu składania ofert.</w:t>
      </w:r>
    </w:p>
    <w:p w:rsidR="003E3563" w:rsidRDefault="003E3563">
      <w:pPr>
        <w:numPr>
          <w:ilvl w:val="0"/>
          <w:numId w:val="3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3E3563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PODPIS(Y)</w:t>
      </w:r>
    </w:p>
    <w:p w:rsidR="003E3563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3E3563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3E3563" w:rsidRDefault="003E3563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03530F" w:rsidRDefault="0003530F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03530F" w:rsidRDefault="0003530F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86A12" w:rsidRDefault="00086A12" w:rsidP="0003530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86A12" w:rsidRDefault="00086A12">
      <w:pPr>
        <w:suppressAutoHyphens w:val="0"/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086A12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D" w:rsidRDefault="00086F4D">
      <w:pPr>
        <w:spacing w:after="0" w:line="240" w:lineRule="auto"/>
      </w:pPr>
      <w:r>
        <w:separator/>
      </w:r>
    </w:p>
  </w:endnote>
  <w:endnote w:type="continuationSeparator" w:id="0">
    <w:p w:rsidR="00086F4D" w:rsidRDefault="00086F4D">
      <w:pPr>
        <w:spacing w:after="0" w:line="240" w:lineRule="auto"/>
      </w:pPr>
      <w:r>
        <w:continuationSeparator/>
      </w:r>
    </w:p>
  </w:endnote>
  <w:endnote w:type="continuationNotice" w:id="1">
    <w:p w:rsidR="00086F4D" w:rsidRDefault="00086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12" w:rsidRDefault="00086A1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70BCA">
      <w:rPr>
        <w:noProof/>
      </w:rPr>
      <w:t>2</w:t>
    </w:r>
    <w:r>
      <w:fldChar w:fldCharType="end"/>
    </w:r>
  </w:p>
  <w:p w:rsidR="00086A12" w:rsidRDefault="00086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D" w:rsidRDefault="00086F4D">
      <w:pPr>
        <w:spacing w:after="0" w:line="240" w:lineRule="auto"/>
      </w:pPr>
      <w:r>
        <w:separator/>
      </w:r>
    </w:p>
  </w:footnote>
  <w:footnote w:type="continuationSeparator" w:id="0">
    <w:p w:rsidR="00086F4D" w:rsidRDefault="00086F4D">
      <w:pPr>
        <w:spacing w:after="0" w:line="240" w:lineRule="auto"/>
      </w:pPr>
      <w:r>
        <w:continuationSeparator/>
      </w:r>
    </w:p>
  </w:footnote>
  <w:footnote w:type="continuationNotice" w:id="1">
    <w:p w:rsidR="00086F4D" w:rsidRDefault="00086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9" w:rsidRDefault="00A0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9">
    <w:nsid w:val="0F4635E5"/>
    <w:multiLevelType w:val="hybridMultilevel"/>
    <w:tmpl w:val="A1F0E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42FD3"/>
    <w:multiLevelType w:val="hybridMultilevel"/>
    <w:tmpl w:val="C0A4CB26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D5C7C"/>
    <w:multiLevelType w:val="hybridMultilevel"/>
    <w:tmpl w:val="9698DE00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B61"/>
    <w:multiLevelType w:val="hybridMultilevel"/>
    <w:tmpl w:val="7EECC200"/>
    <w:lvl w:ilvl="0" w:tplc="2FEA87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2440A3"/>
    <w:multiLevelType w:val="multilevel"/>
    <w:tmpl w:val="C8308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2731C5"/>
    <w:multiLevelType w:val="hybridMultilevel"/>
    <w:tmpl w:val="00F616F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07760CA"/>
    <w:multiLevelType w:val="hybridMultilevel"/>
    <w:tmpl w:val="BE288D0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108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6257CC"/>
    <w:multiLevelType w:val="hybridMultilevel"/>
    <w:tmpl w:val="E56C102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702AB"/>
    <w:multiLevelType w:val="hybridMultilevel"/>
    <w:tmpl w:val="1FE627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C057FB"/>
    <w:multiLevelType w:val="hybridMultilevel"/>
    <w:tmpl w:val="FD647ED2"/>
    <w:lvl w:ilvl="0" w:tplc="D9E022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9"/>
  </w:num>
  <w:num w:numId="12">
    <w:abstractNumId w:val="20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54127"/>
    <w:rsid w:val="00057E58"/>
    <w:rsid w:val="00086A12"/>
    <w:rsid w:val="00086F4D"/>
    <w:rsid w:val="000904FE"/>
    <w:rsid w:val="000F4F9D"/>
    <w:rsid w:val="0010434B"/>
    <w:rsid w:val="0011380E"/>
    <w:rsid w:val="001333B1"/>
    <w:rsid w:val="00144A7F"/>
    <w:rsid w:val="001B4AEA"/>
    <w:rsid w:val="00204E40"/>
    <w:rsid w:val="002278DA"/>
    <w:rsid w:val="00244614"/>
    <w:rsid w:val="00244A9B"/>
    <w:rsid w:val="00257F04"/>
    <w:rsid w:val="00267F15"/>
    <w:rsid w:val="002871AC"/>
    <w:rsid w:val="002C7EA3"/>
    <w:rsid w:val="002F59E0"/>
    <w:rsid w:val="00326D2F"/>
    <w:rsid w:val="00344A50"/>
    <w:rsid w:val="003464D2"/>
    <w:rsid w:val="0036281F"/>
    <w:rsid w:val="0036407D"/>
    <w:rsid w:val="003C28D6"/>
    <w:rsid w:val="003E3563"/>
    <w:rsid w:val="00472A1A"/>
    <w:rsid w:val="00492BC0"/>
    <w:rsid w:val="00492DC5"/>
    <w:rsid w:val="004A2A2C"/>
    <w:rsid w:val="004E66DE"/>
    <w:rsid w:val="004F2E24"/>
    <w:rsid w:val="004F5E00"/>
    <w:rsid w:val="0051421D"/>
    <w:rsid w:val="0052711C"/>
    <w:rsid w:val="00537D91"/>
    <w:rsid w:val="0058251E"/>
    <w:rsid w:val="005F27AC"/>
    <w:rsid w:val="00613E71"/>
    <w:rsid w:val="00631E98"/>
    <w:rsid w:val="006409E5"/>
    <w:rsid w:val="00644F59"/>
    <w:rsid w:val="00647311"/>
    <w:rsid w:val="00657E19"/>
    <w:rsid w:val="006825CB"/>
    <w:rsid w:val="00746D6E"/>
    <w:rsid w:val="007728EF"/>
    <w:rsid w:val="007832E8"/>
    <w:rsid w:val="007A0852"/>
    <w:rsid w:val="0080300C"/>
    <w:rsid w:val="008062A1"/>
    <w:rsid w:val="00812203"/>
    <w:rsid w:val="008305C5"/>
    <w:rsid w:val="008C019E"/>
    <w:rsid w:val="008E63AE"/>
    <w:rsid w:val="00922865"/>
    <w:rsid w:val="00927E36"/>
    <w:rsid w:val="009D2730"/>
    <w:rsid w:val="009E4F08"/>
    <w:rsid w:val="00A075F9"/>
    <w:rsid w:val="00A10927"/>
    <w:rsid w:val="00A157D5"/>
    <w:rsid w:val="00A172F3"/>
    <w:rsid w:val="00A30094"/>
    <w:rsid w:val="00A5549C"/>
    <w:rsid w:val="00A97249"/>
    <w:rsid w:val="00AD0688"/>
    <w:rsid w:val="00B13174"/>
    <w:rsid w:val="00B25AA4"/>
    <w:rsid w:val="00B435B4"/>
    <w:rsid w:val="00B57F12"/>
    <w:rsid w:val="00B901D0"/>
    <w:rsid w:val="00BA38FD"/>
    <w:rsid w:val="00BB7E7C"/>
    <w:rsid w:val="00BC215D"/>
    <w:rsid w:val="00BF04E5"/>
    <w:rsid w:val="00C01FA8"/>
    <w:rsid w:val="00C65805"/>
    <w:rsid w:val="00CA7F15"/>
    <w:rsid w:val="00CB5112"/>
    <w:rsid w:val="00CC7EA7"/>
    <w:rsid w:val="00CD66E7"/>
    <w:rsid w:val="00CE5E11"/>
    <w:rsid w:val="00CF0066"/>
    <w:rsid w:val="00D2291D"/>
    <w:rsid w:val="00D70BCA"/>
    <w:rsid w:val="00D8193A"/>
    <w:rsid w:val="00DB0903"/>
    <w:rsid w:val="00E03627"/>
    <w:rsid w:val="00E21287"/>
    <w:rsid w:val="00E35AAA"/>
    <w:rsid w:val="00E572D5"/>
    <w:rsid w:val="00E722B0"/>
    <w:rsid w:val="00EE7780"/>
    <w:rsid w:val="00F258E8"/>
    <w:rsid w:val="00F4680B"/>
    <w:rsid w:val="00F664BB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10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Agata Skolmowska-Wójs</cp:lastModifiedBy>
  <cp:revision>3</cp:revision>
  <cp:lastPrinted>2017-02-27T12:56:00Z</cp:lastPrinted>
  <dcterms:created xsi:type="dcterms:W3CDTF">2017-02-27T15:12:00Z</dcterms:created>
  <dcterms:modified xsi:type="dcterms:W3CDTF">2017-02-27T15:14:00Z</dcterms:modified>
</cp:coreProperties>
</file>